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71A0" w14:textId="3733E52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SIWZ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6E230DF" w14:textId="77777777" w:rsidR="00B90029" w:rsidRDefault="00B90029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05F5EF21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            .....................................         </w:t>
      </w:r>
    </w:p>
    <w:p w14:paraId="46E366EE" w14:textId="77777777"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             /miejscowość i data/</w:t>
      </w:r>
    </w:p>
    <w:p w14:paraId="1CF09D2B" w14:textId="777777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tel./fax </w:t>
      </w:r>
      <w:r w:rsidRPr="00581380">
        <w:rPr>
          <w:sz w:val="19"/>
          <w:szCs w:val="19"/>
        </w:rPr>
        <w:tab/>
        <w:t xml:space="preserve">. </w:t>
      </w:r>
    </w:p>
    <w:p w14:paraId="55CA32E4" w14:textId="777777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 w:rsidRPr="00581380">
        <w:rPr>
          <w:sz w:val="19"/>
          <w:szCs w:val="19"/>
        </w:rPr>
        <w:tab/>
        <w:t xml:space="preserve">e-mail </w:t>
      </w:r>
      <w:r w:rsidRPr="00581380">
        <w:rPr>
          <w:sz w:val="19"/>
          <w:szCs w:val="19"/>
        </w:rPr>
        <w:tab/>
        <w:t xml:space="preserve">. </w:t>
      </w: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74D2B710" w14:textId="77777777" w:rsidR="00226459" w:rsidRDefault="00402752" w:rsidP="00226459">
      <w:pPr>
        <w:suppressAutoHyphens/>
        <w:ind w:left="5103"/>
        <w:rPr>
          <w:b/>
        </w:rPr>
      </w:pPr>
      <w:r w:rsidRPr="00402752">
        <w:rPr>
          <w:b/>
        </w:rPr>
        <w:t xml:space="preserve">Do </w:t>
      </w:r>
      <w:r w:rsidR="00226459" w:rsidRPr="00226459">
        <w:rPr>
          <w:b/>
        </w:rPr>
        <w:t>Gmin</w:t>
      </w:r>
      <w:r w:rsidR="00226459">
        <w:rPr>
          <w:b/>
        </w:rPr>
        <w:t>y</w:t>
      </w:r>
      <w:r w:rsidR="00226459" w:rsidRPr="00226459">
        <w:rPr>
          <w:b/>
        </w:rPr>
        <w:t xml:space="preserve"> Czeremcha</w:t>
      </w:r>
    </w:p>
    <w:p w14:paraId="52C5D7B9" w14:textId="77777777" w:rsidR="00226459" w:rsidRDefault="00226459" w:rsidP="00226459">
      <w:pPr>
        <w:suppressAutoHyphens/>
        <w:ind w:left="5103"/>
        <w:rPr>
          <w:b/>
        </w:rPr>
      </w:pPr>
      <w:r w:rsidRPr="00226459">
        <w:rPr>
          <w:b/>
        </w:rPr>
        <w:t xml:space="preserve">ul. </w:t>
      </w:r>
      <w:proofErr w:type="spellStart"/>
      <w:r w:rsidRPr="00226459">
        <w:rPr>
          <w:b/>
        </w:rPr>
        <w:t>Duboisa</w:t>
      </w:r>
      <w:proofErr w:type="spellEnd"/>
      <w:r w:rsidRPr="00226459">
        <w:rPr>
          <w:b/>
        </w:rPr>
        <w:t xml:space="preserve"> 14</w:t>
      </w:r>
    </w:p>
    <w:p w14:paraId="0AF1B83D" w14:textId="77777777" w:rsidR="00E16297" w:rsidRPr="00937CBB" w:rsidRDefault="00226459" w:rsidP="00226459">
      <w:pPr>
        <w:suppressAutoHyphens/>
        <w:ind w:left="5103"/>
        <w:rPr>
          <w:b/>
          <w:szCs w:val="24"/>
        </w:rPr>
      </w:pPr>
      <w:r w:rsidRPr="00226459">
        <w:rPr>
          <w:b/>
        </w:rPr>
        <w:t>17-240 Czeremcha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7FDAB830" w14:textId="207172C7" w:rsidR="00FE7742" w:rsidRDefault="00FE7742" w:rsidP="00FE7742">
      <w:pPr>
        <w:pStyle w:val="Tekstpodstawowy2"/>
        <w:suppressAutoHyphens/>
        <w:spacing w:after="120"/>
        <w:ind w:right="-1" w:firstLine="567"/>
        <w:jc w:val="both"/>
      </w:pPr>
      <w:bookmarkStart w:id="5" w:name="_Toc68679126"/>
      <w:bookmarkStart w:id="6" w:name="_Toc69712024"/>
      <w:bookmarkStart w:id="7" w:name="_Toc78252993"/>
      <w:r>
        <w:t xml:space="preserve">Odpowiadając na ogłoszenie o postępowaniu prowadzonym w trybie przetargu nieograniczonego </w:t>
      </w:r>
      <w:r>
        <w:rPr>
          <w:color w:val="000000"/>
        </w:rPr>
        <w:t xml:space="preserve">na </w:t>
      </w:r>
      <w:r w:rsidR="00A1600E" w:rsidRPr="00A1600E">
        <w:rPr>
          <w:szCs w:val="24"/>
        </w:rPr>
        <w:t>zaprojektowanie i wykonanie przebudowy targowiska wiejskiego w Czeremsze</w:t>
      </w:r>
      <w:r w:rsidRPr="00402752">
        <w:rPr>
          <w:rFonts w:eastAsiaTheme="minorHAnsi"/>
          <w:bCs/>
          <w:iCs/>
          <w:szCs w:val="24"/>
          <w:lang w:eastAsia="en-US"/>
        </w:rPr>
        <w:t xml:space="preserve"> (znak sprawy: </w:t>
      </w:r>
      <w:r w:rsidR="00746D7D">
        <w:rPr>
          <w:rFonts w:eastAsiaTheme="minorHAnsi"/>
          <w:bCs/>
          <w:iCs/>
          <w:szCs w:val="24"/>
          <w:lang w:eastAsia="en-US"/>
        </w:rPr>
        <w:t>GGiOŚ.271.11.2020.ES</w:t>
      </w:r>
      <w:r w:rsidRPr="00315919">
        <w:rPr>
          <w:rFonts w:eastAsiaTheme="minorHAnsi"/>
          <w:bCs/>
          <w:iCs/>
          <w:szCs w:val="24"/>
          <w:lang w:eastAsia="en-US"/>
        </w:rPr>
        <w:t>)</w:t>
      </w:r>
      <w:r w:rsidRPr="00315919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 xml:space="preserve">c zgodnie z wymaganiami określonymi w Specyfikacji Istotnych Warunków Zamówienia, oświadczamy iż: </w:t>
      </w:r>
    </w:p>
    <w:p w14:paraId="04D8FF74" w14:textId="37527C6A" w:rsidR="00FE7742" w:rsidRDefault="00FE7742" w:rsidP="00FE7742">
      <w:pPr>
        <w:pStyle w:val="Akapitzlist"/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t xml:space="preserve">oferujemy </w:t>
      </w:r>
      <w:r w:rsidRPr="00495D7B">
        <w:rPr>
          <w:szCs w:val="24"/>
        </w:rPr>
        <w:t xml:space="preserve">zrealizowanie zamówienia za cenę ryczałtową </w:t>
      </w:r>
      <w:r w:rsidRPr="00495D7B">
        <w:rPr>
          <w:b/>
          <w:szCs w:val="24"/>
        </w:rPr>
        <w:t xml:space="preserve">.................. zł netto + </w:t>
      </w:r>
      <w:r>
        <w:rPr>
          <w:szCs w:val="24"/>
        </w:rPr>
        <w:t>podatek VAT 23%</w:t>
      </w:r>
      <w:r w:rsidRPr="00495D7B">
        <w:rPr>
          <w:szCs w:val="24"/>
        </w:rPr>
        <w:t xml:space="preserve">, co daje </w:t>
      </w:r>
      <w:r w:rsidRPr="00495D7B">
        <w:rPr>
          <w:b/>
          <w:szCs w:val="24"/>
        </w:rPr>
        <w:t>.................. zł brutto</w:t>
      </w:r>
      <w:r w:rsidRPr="00C359CB">
        <w:rPr>
          <w:szCs w:val="24"/>
        </w:rPr>
        <w:t>,</w:t>
      </w:r>
      <w:r w:rsidRPr="00495D7B">
        <w:rPr>
          <w:szCs w:val="24"/>
        </w:rPr>
        <w:t xml:space="preserve"> słownie: ......................................................................</w:t>
      </w:r>
      <w:r>
        <w:rPr>
          <w:szCs w:val="24"/>
        </w:rPr>
        <w:t>....... zł;</w:t>
      </w:r>
    </w:p>
    <w:p w14:paraId="13CCBBEB" w14:textId="77777777" w:rsidR="00FE7742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Pr="0087280D">
        <w:rPr>
          <w:rFonts w:ascii="Times New Roman" w:hAnsi="Times New Roman"/>
          <w:b/>
          <w:sz w:val="24"/>
          <w:szCs w:val="24"/>
        </w:rPr>
        <w:t xml:space="preserve">…… – miesięcznej gwarancji na </w:t>
      </w:r>
      <w:r>
        <w:rPr>
          <w:rFonts w:ascii="Times New Roman" w:hAnsi="Times New Roman"/>
          <w:b/>
          <w:sz w:val="24"/>
          <w:szCs w:val="24"/>
        </w:rPr>
        <w:t xml:space="preserve">wykonane prace </w:t>
      </w:r>
      <w:r w:rsidRPr="008E40EE">
        <w:rPr>
          <w:rFonts w:ascii="Times New Roman" w:hAnsi="Times New Roman"/>
          <w:b/>
          <w:iCs/>
          <w:sz w:val="24"/>
          <w:szCs w:val="24"/>
        </w:rPr>
        <w:t>i zamontowane urządzenia</w:t>
      </w:r>
      <w:r w:rsidRPr="00CD14FE">
        <w:rPr>
          <w:rFonts w:ascii="Times New Roman" w:hAnsi="Times New Roman"/>
          <w:sz w:val="24"/>
          <w:szCs w:val="24"/>
        </w:rPr>
        <w:t xml:space="preserve"> (minimum </w:t>
      </w:r>
      <w:r>
        <w:rPr>
          <w:rFonts w:ascii="Times New Roman" w:hAnsi="Times New Roman"/>
          <w:sz w:val="24"/>
          <w:szCs w:val="24"/>
        </w:rPr>
        <w:t>24</w:t>
      </w:r>
      <w:r w:rsidRPr="00CD14FE">
        <w:rPr>
          <w:rFonts w:ascii="Times New Roman" w:hAnsi="Times New Roman"/>
          <w:sz w:val="24"/>
          <w:szCs w:val="24"/>
        </w:rPr>
        <w:t> </w:t>
      </w:r>
      <w:r w:rsidRPr="00CD14FE">
        <w:rPr>
          <w:rFonts w:ascii="Times New Roman" w:hAnsi="Times New Roman"/>
          <w:sz w:val="24"/>
          <w:szCs w:val="24"/>
        </w:rPr>
        <w:noBreakHyphen/>
        <w:t> miesięcznej);</w:t>
      </w:r>
    </w:p>
    <w:p w14:paraId="3051D162" w14:textId="7D787358" w:rsidR="00FE7742" w:rsidRPr="00CD14FE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Pr="005F37B1">
        <w:rPr>
          <w:rFonts w:ascii="Times New Roman" w:hAnsi="Times New Roman"/>
          <w:b/>
          <w:sz w:val="24"/>
          <w:szCs w:val="24"/>
        </w:rPr>
        <w:t xml:space="preserve">..... – </w:t>
      </w:r>
      <w:r w:rsidR="008D65E7">
        <w:rPr>
          <w:rFonts w:ascii="Times New Roman" w:hAnsi="Times New Roman"/>
          <w:b/>
          <w:sz w:val="24"/>
          <w:szCs w:val="24"/>
        </w:rPr>
        <w:t xml:space="preserve">dniowy </w:t>
      </w:r>
      <w:r w:rsidRPr="005F37B1">
        <w:rPr>
          <w:rFonts w:ascii="Times New Roman" w:hAnsi="Times New Roman"/>
          <w:b/>
          <w:sz w:val="24"/>
          <w:szCs w:val="24"/>
        </w:rPr>
        <w:t>termin płatności faktur</w:t>
      </w:r>
      <w:r>
        <w:rPr>
          <w:rFonts w:ascii="Times New Roman" w:hAnsi="Times New Roman"/>
          <w:sz w:val="24"/>
          <w:szCs w:val="24"/>
        </w:rPr>
        <w:t xml:space="preserve"> (nie krótszy niż 14 dni i nie dłuższy niż 30 dni);</w:t>
      </w:r>
    </w:p>
    <w:p w14:paraId="4DDA5A1E" w14:textId="18DB81ED" w:rsidR="00FE7742" w:rsidRDefault="006B3157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6B3157">
        <w:rPr>
          <w:rFonts w:ascii="Times New Roman" w:hAnsi="Times New Roman"/>
          <w:sz w:val="24"/>
          <w:szCs w:val="24"/>
        </w:rPr>
        <w:t xml:space="preserve">oferujemy przekazanie kompletnej dokumentacji projektowej </w:t>
      </w:r>
      <w:r>
        <w:rPr>
          <w:rFonts w:ascii="Times New Roman" w:hAnsi="Times New Roman"/>
          <w:sz w:val="24"/>
          <w:szCs w:val="24"/>
        </w:rPr>
        <w:t>i uzyskan</w:t>
      </w:r>
      <w:r w:rsidR="003C0C6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pozwolenia na budowę w terminie </w:t>
      </w:r>
      <w:r w:rsidRPr="006B3157">
        <w:rPr>
          <w:rFonts w:ascii="Times New Roman" w:hAnsi="Times New Roman"/>
          <w:sz w:val="24"/>
          <w:szCs w:val="24"/>
        </w:rPr>
        <w:t>do 31.08.2021 r.</w:t>
      </w:r>
      <w:r w:rsidR="00FE7742" w:rsidRPr="00F37AB7">
        <w:rPr>
          <w:rFonts w:ascii="Times New Roman" w:hAnsi="Times New Roman"/>
          <w:sz w:val="24"/>
          <w:szCs w:val="24"/>
        </w:rPr>
        <w:t>;</w:t>
      </w:r>
    </w:p>
    <w:p w14:paraId="03875E69" w14:textId="42982663" w:rsidR="006B3157" w:rsidRPr="00F37AB7" w:rsidRDefault="006B3157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6B3157">
        <w:rPr>
          <w:rFonts w:ascii="Times New Roman" w:hAnsi="Times New Roman"/>
          <w:sz w:val="24"/>
          <w:szCs w:val="24"/>
        </w:rPr>
        <w:t>oferujemy</w:t>
      </w:r>
      <w:r w:rsidRPr="006B31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3157">
        <w:rPr>
          <w:rFonts w:ascii="Times New Roman" w:hAnsi="Times New Roman"/>
          <w:sz w:val="24"/>
          <w:szCs w:val="24"/>
        </w:rPr>
        <w:t>zakończenie prac budowlanych</w:t>
      </w:r>
      <w:r>
        <w:rPr>
          <w:rFonts w:ascii="Times New Roman" w:hAnsi="Times New Roman"/>
          <w:sz w:val="24"/>
          <w:szCs w:val="24"/>
        </w:rPr>
        <w:t xml:space="preserve"> w terminie</w:t>
      </w:r>
      <w:r w:rsidRPr="006B3157">
        <w:rPr>
          <w:rFonts w:ascii="Times New Roman" w:hAnsi="Times New Roman"/>
          <w:sz w:val="24"/>
          <w:szCs w:val="24"/>
        </w:rPr>
        <w:t xml:space="preserve"> do 30.04.2022 r.</w:t>
      </w:r>
      <w:r w:rsidR="00A907F7">
        <w:rPr>
          <w:rFonts w:ascii="Times New Roman" w:hAnsi="Times New Roman"/>
          <w:sz w:val="24"/>
          <w:szCs w:val="24"/>
        </w:rPr>
        <w:t>;</w:t>
      </w:r>
    </w:p>
    <w:p w14:paraId="4CC00F9B" w14:textId="1B0C9CBE" w:rsidR="00FE7742" w:rsidRPr="002A2B66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A160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661A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61A93">
        <w:rPr>
          <w:rFonts w:ascii="Times New Roman" w:hAnsi="Times New Roman"/>
          <w:sz w:val="24"/>
          <w:szCs w:val="24"/>
        </w:rPr>
        <w:t>00,00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14:paraId="7F239DEC" w14:textId="77777777" w:rsidR="00FE7742" w:rsidRPr="002A2B66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>
        <w:rPr>
          <w:rFonts w:ascii="Times New Roman" w:hAnsi="Times New Roman"/>
          <w:sz w:val="24"/>
          <w:szCs w:val="24"/>
        </w:rPr>
        <w:t>wiązane z realizacją zamówienia;</w:t>
      </w:r>
    </w:p>
    <w:p w14:paraId="146E672A" w14:textId="77777777" w:rsidR="00FE7742" w:rsidRPr="002A2B66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zapoznaliśmy się z treścią specyfikacji istotnych warunków zamówienia (w tym z</w:t>
      </w:r>
      <w:r>
        <w:rPr>
          <w:rFonts w:ascii="Times New Roman" w:hAnsi="Times New Roman"/>
          <w:sz w:val="24"/>
          <w:szCs w:val="24"/>
        </w:rPr>
        <w:t>e</w:t>
      </w:r>
      <w:r w:rsidRPr="002A2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wzorem</w:t>
      </w:r>
      <w:r w:rsidRPr="002A2B66">
        <w:rPr>
          <w:rFonts w:ascii="Times New Roman" w:hAnsi="Times New Roman"/>
          <w:sz w:val="24"/>
          <w:szCs w:val="24"/>
        </w:rPr>
        <w:t xml:space="preserve"> umowy) i 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6A78769E" w14:textId="77777777" w:rsidR="00FE7742" w:rsidRPr="00F46A8D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46A8D">
        <w:rPr>
          <w:rFonts w:ascii="Times New Roman" w:hAnsi="Times New Roman"/>
          <w:sz w:val="24"/>
          <w:szCs w:val="24"/>
        </w:rPr>
        <w:t xml:space="preserve">zobowiązujemy się, w przypadku wyboru naszej oferty, do zawarcia umowy w miejscu i terminie wyznaczonym przez </w:t>
      </w:r>
      <w:r>
        <w:rPr>
          <w:rFonts w:ascii="Times New Roman" w:hAnsi="Times New Roman"/>
          <w:sz w:val="24"/>
          <w:szCs w:val="24"/>
        </w:rPr>
        <w:t>Z</w:t>
      </w:r>
      <w:r w:rsidRPr="00F46A8D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ego;</w:t>
      </w:r>
    </w:p>
    <w:p w14:paraId="2A6B8CBA" w14:textId="77777777" w:rsidR="00FE7742" w:rsidRPr="002A2B66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wszystkie informacje podane w ofercie oraz w oświadczeniach i dokumentach załączonych do oferty są aktualne i zgodne z prawdą oraz zostały przedstawione z pełną świadomością konsekwencji wprowadzenia Zamawiającego 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7B0282AD" w14:textId="77777777" w:rsidR="00FE7742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>
        <w:rPr>
          <w:rFonts w:ascii="Times New Roman" w:hAnsi="Times New Roman"/>
          <w:sz w:val="24"/>
          <w:szCs w:val="24"/>
        </w:rPr>
        <w:t>5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2A5C0F26" w14:textId="77777777" w:rsidR="00FE7742" w:rsidRPr="007E3F79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  <w:u w:val="single"/>
        </w:rPr>
        <w:t>małym lub średnim przedsiębiorstwem</w:t>
      </w:r>
      <w:r w:rsidRPr="007E3F79">
        <w:rPr>
          <w:rStyle w:val="DeltaViewInsertion"/>
          <w:rFonts w:ascii="Times New Roman" w:hAnsi="Times New Roman"/>
          <w:i w:val="0"/>
          <w:sz w:val="24"/>
          <w:szCs w:val="24"/>
        </w:rPr>
        <w:t xml:space="preserve"> </w:t>
      </w:r>
      <w:r w:rsidRPr="007E3F79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>w rozumieniu ustawy z dnia 2 lipca 2004 r. o swobodzie działalności gospodarczej</w:t>
      </w:r>
      <w:r w:rsidRPr="007E3F79">
        <w:rPr>
          <w:rFonts w:ascii="Times New Roman" w:hAnsi="Times New Roman"/>
          <w:b/>
          <w:sz w:val="24"/>
          <w:szCs w:val="24"/>
        </w:rPr>
        <w:t xml:space="preserve"> </w:t>
      </w:r>
      <w:r w:rsidRPr="007E3F79">
        <w:rPr>
          <w:rFonts w:ascii="Times New Roman" w:hAnsi="Times New Roman"/>
          <w:sz w:val="24"/>
          <w:szCs w:val="24"/>
        </w:rPr>
        <w:t xml:space="preserve">/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7E3F79">
        <w:rPr>
          <w:rFonts w:ascii="Times New Roman" w:hAnsi="Times New Roman"/>
          <w:b/>
          <w:bCs/>
          <w:sz w:val="24"/>
          <w:szCs w:val="24"/>
          <w:u w:val="single"/>
        </w:rPr>
        <w:t xml:space="preserve">jesteśmy </w:t>
      </w:r>
      <w:r w:rsidRPr="007E3F79">
        <w:rPr>
          <w:rFonts w:ascii="Times New Roman" w:hAnsi="Times New Roman"/>
          <w:b/>
          <w:sz w:val="24"/>
          <w:szCs w:val="24"/>
          <w:u w:val="single"/>
        </w:rPr>
        <w:t>małym lub średnim przedsiębiorstwem</w:t>
      </w:r>
      <w:r w:rsidRPr="007E3F79">
        <w:rPr>
          <w:rFonts w:ascii="Times New Roman" w:hAnsi="Times New Roman"/>
          <w:sz w:val="24"/>
          <w:szCs w:val="24"/>
        </w:rPr>
        <w:t xml:space="preserve"> w rozumieniu ww. ustawy;*</w:t>
      </w:r>
    </w:p>
    <w:p w14:paraId="28BDF8A7" w14:textId="77777777" w:rsidR="00FE7742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lastRenderedPageBreak/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>
        <w:rPr>
          <w:rFonts w:ascii="Times New Roman" w:hAnsi="Times New Roman"/>
          <w:sz w:val="24"/>
          <w:szCs w:val="24"/>
        </w:rPr>
        <w:t>;</w:t>
      </w:r>
      <w:r w:rsidRPr="002A2B6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</w:p>
    <w:p w14:paraId="1AF8DBF6" w14:textId="77777777" w:rsidR="00FE7742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SIWZ uprawnienia;</w:t>
      </w:r>
    </w:p>
    <w:p w14:paraId="581B362C" w14:textId="77777777" w:rsidR="00FE7742" w:rsidRPr="00FD674F" w:rsidRDefault="00FE7742" w:rsidP="00FE7742">
      <w:pPr>
        <w:pStyle w:val="Bezodstpw"/>
        <w:numPr>
          <w:ilvl w:val="0"/>
          <w:numId w:val="26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>
        <w:rPr>
          <w:rFonts w:ascii="Times New Roman" w:hAnsi="Times New Roman"/>
          <w:sz w:val="24"/>
          <w:szCs w:val="24"/>
        </w:rPr>
        <w:t>**</w:t>
      </w:r>
    </w:p>
    <w:p w14:paraId="26FA0C9A" w14:textId="77777777" w:rsidR="00FE7742" w:rsidRPr="00A03BD7" w:rsidRDefault="00FE7742" w:rsidP="00FE7742">
      <w:pPr>
        <w:numPr>
          <w:ilvl w:val="0"/>
          <w:numId w:val="23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61C248E2" w14:textId="77777777" w:rsidR="00FE7742" w:rsidRPr="00A03BD7" w:rsidRDefault="00FE7742" w:rsidP="00FE7742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7572F73E" w14:textId="77777777" w:rsidR="00FE7742" w:rsidRPr="00A03BD7" w:rsidRDefault="00FE7742" w:rsidP="00FE7742">
      <w:pPr>
        <w:numPr>
          <w:ilvl w:val="0"/>
          <w:numId w:val="23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683EA00" w14:textId="77777777" w:rsidR="00FE7742" w:rsidRPr="00A03BD7" w:rsidRDefault="00FE7742" w:rsidP="00FE7742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1DB4F22C" w14:textId="77777777" w:rsidR="00FE7742" w:rsidRPr="00A03BD7" w:rsidRDefault="00FE7742" w:rsidP="00FE7742">
      <w:pPr>
        <w:numPr>
          <w:ilvl w:val="0"/>
          <w:numId w:val="23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41BB323D" w14:textId="77777777" w:rsidR="00FE7742" w:rsidRDefault="00FE7742" w:rsidP="00FE7742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583271A" w14:textId="77777777" w:rsidR="00FE7742" w:rsidRDefault="00FE7742" w:rsidP="00FD5860">
      <w:pPr>
        <w:pStyle w:val="Lista"/>
        <w:numPr>
          <w:ilvl w:val="1"/>
          <w:numId w:val="16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SIWZ;</w:t>
      </w:r>
    </w:p>
    <w:p w14:paraId="537FDB39" w14:textId="77777777" w:rsidR="00FE7742" w:rsidRDefault="00FE7742" w:rsidP="00FE7742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B09FE2F" w14:textId="77777777" w:rsidR="00FE7742" w:rsidRDefault="00FE7742" w:rsidP="00FE7742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tajemnicą przedsiębiorstwa w rozumieniu przepisów ustawy o zwalczaniu nieuczciwej konkurencji, która nie będzie podlegać udostępnieniu są następujące informacje:****</w:t>
      </w:r>
    </w:p>
    <w:p w14:paraId="7969412A" w14:textId="77777777" w:rsidR="00FE7742" w:rsidRDefault="00FE7742" w:rsidP="00FE7742">
      <w:pPr>
        <w:pStyle w:val="Styl1"/>
        <w:widowControl/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</w:t>
      </w:r>
    </w:p>
    <w:p w14:paraId="55F5DE45" w14:textId="77777777" w:rsidR="00FE7742" w:rsidRDefault="00FE7742" w:rsidP="00FE7742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709"/>
        <w:jc w:val="both"/>
      </w:pPr>
      <w:r>
        <w:t>...............................................................................................</w:t>
      </w:r>
    </w:p>
    <w:p w14:paraId="545CDA34" w14:textId="77777777" w:rsidR="00FE7742" w:rsidRPr="000D6133" w:rsidRDefault="00FE7742" w:rsidP="00FE7742">
      <w:pPr>
        <w:pStyle w:val="Lista"/>
        <w:numPr>
          <w:ilvl w:val="1"/>
          <w:numId w:val="16"/>
        </w:numPr>
        <w:spacing w:before="120"/>
        <w:ind w:left="426"/>
        <w:jc w:val="both"/>
        <w:rPr>
          <w:rFonts w:ascii="Times New Roman" w:hAnsi="Times New Roman"/>
        </w:rPr>
      </w:pPr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postępowaniu.*****</w:t>
      </w:r>
    </w:p>
    <w:p w14:paraId="092BCE44" w14:textId="77777777" w:rsidR="00FE7742" w:rsidRDefault="00FE7742" w:rsidP="00FE7742">
      <w:pPr>
        <w:suppressAutoHyphens/>
        <w:spacing w:before="120"/>
        <w:ind w:left="360"/>
        <w:jc w:val="both"/>
      </w:pP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77777777" w:rsidR="00E16297" w:rsidRDefault="00E16297" w:rsidP="00E16297">
      <w:pPr>
        <w:suppressAutoHyphens/>
        <w:jc w:val="center"/>
        <w:rPr>
          <w:i/>
          <w:sz w:val="20"/>
        </w:rPr>
      </w:pPr>
      <w:r>
        <w:rPr>
          <w:sz w:val="22"/>
        </w:rPr>
        <w:t xml:space="preserve">                                                                                             .........................................................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0"/>
        </w:rPr>
        <w:t xml:space="preserve">                  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39CAD2F0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i/>
          <w:sz w:val="20"/>
        </w:rPr>
        <w:t xml:space="preserve">                             przedstawiciela(i) Wykonawcy/</w:t>
      </w:r>
      <w:r>
        <w:rPr>
          <w:sz w:val="22"/>
        </w:rPr>
        <w:tab/>
        <w:t xml:space="preserve">                                    </w:t>
      </w:r>
    </w:p>
    <w:p w14:paraId="350B1F39" w14:textId="77777777" w:rsidR="00E16297" w:rsidRDefault="00E16297" w:rsidP="00E16297">
      <w:pPr>
        <w:suppressAutoHyphens/>
        <w:ind w:left="-142" w:right="-1"/>
        <w:jc w:val="both"/>
        <w:rPr>
          <w:i/>
        </w:rPr>
      </w:pPr>
      <w:r>
        <w:t xml:space="preserve"> </w:t>
      </w:r>
      <w:r>
        <w:rPr>
          <w:i/>
        </w:rPr>
        <w:t>Uwaga: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316"/>
      </w:tblGrid>
      <w:tr w:rsidR="00E16297" w:rsidRPr="001825CA" w14:paraId="5FF8C617" w14:textId="77777777" w:rsidTr="00C67BA5">
        <w:tc>
          <w:tcPr>
            <w:tcW w:w="615" w:type="dxa"/>
            <w:shd w:val="clear" w:color="auto" w:fill="auto"/>
          </w:tcPr>
          <w:p w14:paraId="06B9A5FA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9416" w:type="dxa"/>
            <w:shd w:val="clear" w:color="auto" w:fill="auto"/>
          </w:tcPr>
          <w:p w14:paraId="1B211A40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</w:p>
        </w:tc>
      </w:tr>
      <w:tr w:rsidR="001D6949" w:rsidRPr="001825CA" w14:paraId="6B0B6494" w14:textId="77777777" w:rsidTr="00C67BA5">
        <w:tc>
          <w:tcPr>
            <w:tcW w:w="615" w:type="dxa"/>
            <w:shd w:val="clear" w:color="auto" w:fill="auto"/>
          </w:tcPr>
          <w:p w14:paraId="65D44D13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416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023869B9" w14:textId="77777777" w:rsidTr="00C67BA5">
        <w:tc>
          <w:tcPr>
            <w:tcW w:w="615" w:type="dxa"/>
            <w:shd w:val="clear" w:color="auto" w:fill="auto"/>
          </w:tcPr>
          <w:p w14:paraId="2F1E61AD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416" w:type="dxa"/>
            <w:shd w:val="clear" w:color="auto" w:fill="auto"/>
          </w:tcPr>
          <w:p w14:paraId="3B95F081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4E71D9ED" w14:textId="77777777" w:rsidTr="00C67BA5">
        <w:tc>
          <w:tcPr>
            <w:tcW w:w="615" w:type="dxa"/>
            <w:shd w:val="clear" w:color="auto" w:fill="auto"/>
          </w:tcPr>
          <w:p w14:paraId="493C7E0D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416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E16297" w:rsidRPr="001825CA" w14:paraId="75390CC7" w14:textId="77777777" w:rsidTr="00C67BA5">
        <w:tc>
          <w:tcPr>
            <w:tcW w:w="615" w:type="dxa"/>
            <w:shd w:val="clear" w:color="auto" w:fill="auto"/>
          </w:tcPr>
          <w:p w14:paraId="00C22F32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***</w:t>
            </w:r>
            <w:r w:rsidR="001D6949">
              <w:rPr>
                <w:sz w:val="20"/>
              </w:rPr>
              <w:t>*</w:t>
            </w:r>
          </w:p>
        </w:tc>
        <w:tc>
          <w:tcPr>
            <w:tcW w:w="9416" w:type="dxa"/>
            <w:shd w:val="clear" w:color="auto" w:fill="auto"/>
          </w:tcPr>
          <w:p w14:paraId="34993954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należy wymienić dokumenty lub ich części albo podać numery stron na których znajdują się informacje będące tajemnicą przedsiębiorstwa w rozumieniu ustawy o zwalczaniu nieuczciwej konkurencji.</w:t>
            </w:r>
          </w:p>
        </w:tc>
      </w:tr>
      <w:tr w:rsidR="00581380" w:rsidRPr="001825CA" w14:paraId="38EE3A06" w14:textId="77777777" w:rsidTr="00C67BA5">
        <w:tc>
          <w:tcPr>
            <w:tcW w:w="615" w:type="dxa"/>
            <w:shd w:val="clear" w:color="auto" w:fill="auto"/>
          </w:tcPr>
          <w:p w14:paraId="28AC1BA7" w14:textId="77777777" w:rsidR="00581380" w:rsidRPr="00BE525A" w:rsidRDefault="00581380" w:rsidP="00A82703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*****</w:t>
            </w:r>
          </w:p>
        </w:tc>
        <w:tc>
          <w:tcPr>
            <w:tcW w:w="9416" w:type="dxa"/>
            <w:shd w:val="clear" w:color="auto" w:fill="auto"/>
          </w:tcPr>
          <w:p w14:paraId="6DADA05E" w14:textId="35561098" w:rsidR="00581380" w:rsidRPr="00CC5521" w:rsidRDefault="00581380" w:rsidP="00FD5860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E745C2">
              <w:rPr>
                <w:sz w:val="20"/>
              </w:rPr>
              <w:t>1</w:t>
            </w:r>
            <w:r w:rsidR="00FD5860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2634C608" w14:textId="77777777" w:rsidR="00E16297" w:rsidRDefault="00E16297" w:rsidP="00562CA0">
      <w:pPr>
        <w:pStyle w:val="Zwykytekst"/>
        <w:overflowPunct/>
        <w:autoSpaceDE/>
        <w:jc w:val="both"/>
        <w:textAlignment w:val="auto"/>
      </w:pPr>
    </w:p>
    <w:p w14:paraId="519DF02E" w14:textId="77777777" w:rsidR="00E16297" w:rsidRDefault="00E16297" w:rsidP="00E16297">
      <w:pPr>
        <w:pStyle w:val="Nagwek1"/>
        <w:jc w:val="left"/>
        <w:sectPr w:rsidR="00E16297" w:rsidSect="00A616E6">
          <w:headerReference w:type="default" r:id="rId8"/>
          <w:footerReference w:type="default" r:id="rId9"/>
          <w:headerReference w:type="first" r:id="rId10"/>
          <w:pgSz w:w="11907" w:h="16840" w:code="9"/>
          <w:pgMar w:top="567" w:right="992" w:bottom="851" w:left="1134" w:header="563" w:footer="708" w:gutter="0"/>
          <w:paperSrc w:first="28266" w:other="28266"/>
          <w:cols w:space="708"/>
          <w:titlePg/>
        </w:sectPr>
      </w:pPr>
    </w:p>
    <w:p w14:paraId="1FB61D42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10" w:name="_Toc72717348"/>
      <w:bookmarkStart w:id="11" w:name="_Toc95621032"/>
      <w:bookmarkStart w:id="12" w:name="_Toc95621133"/>
      <w:bookmarkStart w:id="13" w:name="_Toc95633518"/>
      <w:bookmarkStart w:id="14" w:name="_Toc95633618"/>
      <w:bookmarkEnd w:id="5"/>
      <w:bookmarkEnd w:id="6"/>
      <w:bookmarkEnd w:id="7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SIWZ – Oświadczenie o spełnianiu warunków udziału w postępowaniu</w:t>
      </w:r>
    </w:p>
    <w:p w14:paraId="4AFA3E9A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40820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2EC8DF1F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</w:t>
      </w:r>
    </w:p>
    <w:p w14:paraId="6B2471EA" w14:textId="6AD13B96" w:rsidR="00E16297" w:rsidRDefault="00E16297" w:rsidP="00E16297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 xml:space="preserve">/pieczęć Wykonawcy/                                                                                                            </w:t>
      </w: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wykonawcy </w:t>
      </w:r>
    </w:p>
    <w:p w14:paraId="4E94F7F3" w14:textId="77777777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25a ust. 1 ustawy z dnia 29 stycznia 2004 r. </w:t>
      </w:r>
    </w:p>
    <w:p w14:paraId="43F8F573" w14:textId="77777777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Prawo zamówień publicznych </w:t>
      </w:r>
    </w:p>
    <w:p w14:paraId="40ED2441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2731A370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na </w:t>
      </w:r>
      <w:r w:rsidR="00AE2DF1" w:rsidRPr="00AE2DF1">
        <w:rPr>
          <w:szCs w:val="24"/>
        </w:rPr>
        <w:t>zaprojektowanie i wykonanie przebudowy targowiska wiejskiego w Czeremsze</w:t>
      </w:r>
      <w:r w:rsidR="0074548D" w:rsidRPr="00AC3335">
        <w:rPr>
          <w:bCs/>
          <w:iCs/>
          <w:szCs w:val="24"/>
        </w:rPr>
        <w:t xml:space="preserve"> </w:t>
      </w:r>
      <w:r w:rsidR="00AC3335" w:rsidRPr="00AC3335">
        <w:rPr>
          <w:bCs/>
          <w:iCs/>
          <w:szCs w:val="24"/>
        </w:rPr>
        <w:t xml:space="preserve">(znak sprawy: </w:t>
      </w:r>
      <w:r w:rsidR="00EC09A6">
        <w:rPr>
          <w:bCs/>
          <w:iCs/>
          <w:szCs w:val="24"/>
        </w:rPr>
        <w:t>GGiOŚ.271.11.2020.ES</w:t>
      </w:r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77777777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 w:rsidR="001F38B7"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SIWZ.</w:t>
      </w:r>
    </w:p>
    <w:p w14:paraId="5182BA5F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F34AD00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42DD8E5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48AAD2C2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5C6441EE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0D421F0E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3CAE1C86" w14:textId="77777777" w:rsidR="00E16297" w:rsidRPr="00B75123" w:rsidRDefault="00E16297" w:rsidP="00E16297">
      <w:pPr>
        <w:spacing w:line="360" w:lineRule="auto"/>
        <w:jc w:val="both"/>
        <w:rPr>
          <w:i/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77777777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>SIWZ,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D57D89">
      <w:pPr>
        <w:numPr>
          <w:ilvl w:val="0"/>
          <w:numId w:val="33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D57D89">
      <w:pPr>
        <w:numPr>
          <w:ilvl w:val="0"/>
          <w:numId w:val="33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D57D89">
      <w:pPr>
        <w:numPr>
          <w:ilvl w:val="0"/>
          <w:numId w:val="33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8F3D272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6CDD4517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2EBFD8A3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10E6A1FC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7AE0FFEF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77777777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B624F6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79B4CCA0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281B1F78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3393167C" w14:textId="77777777" w:rsidR="00E16297" w:rsidRDefault="00E16297" w:rsidP="00E16297">
      <w:pPr>
        <w:jc w:val="both"/>
        <w:rPr>
          <w:color w:val="000000"/>
          <w:szCs w:val="24"/>
        </w:rPr>
      </w:pPr>
    </w:p>
    <w:p w14:paraId="2CD26F5C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2006EDDF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44E0487F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6B4A0AB9" w14:textId="77777777" w:rsidR="00E16297" w:rsidRPr="00EE6101" w:rsidRDefault="00E16297" w:rsidP="00E16297">
      <w:pPr>
        <w:ind w:right="-1"/>
        <w:rPr>
          <w:b/>
          <w:i/>
          <w:sz w:val="22"/>
        </w:rPr>
      </w:pPr>
      <w:r>
        <w:br w:type="page"/>
      </w:r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SIWZ – Oświadczenie o </w:t>
      </w:r>
      <w:r>
        <w:rPr>
          <w:b/>
        </w:rPr>
        <w:t>braku podstaw do wykluczenia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052737D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                                                                                         </w:t>
      </w:r>
    </w:p>
    <w:p w14:paraId="26256684" w14:textId="77777777" w:rsidR="00E16297" w:rsidRDefault="00E16297" w:rsidP="00E16297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>
        <w:rPr>
          <w:i/>
          <w:sz w:val="20"/>
        </w:rPr>
        <w:t xml:space="preserve">/pieczęć  Wykonawcy/                                                                                                              </w:t>
      </w: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75B3E624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0105A094" w14:textId="77777777" w:rsidR="00E16297" w:rsidRPr="002133DA" w:rsidRDefault="00E16297" w:rsidP="00E16297">
      <w:pPr>
        <w:spacing w:line="360" w:lineRule="auto"/>
        <w:jc w:val="center"/>
        <w:rPr>
          <w:b/>
          <w:szCs w:val="24"/>
        </w:rPr>
      </w:pPr>
      <w:r w:rsidRPr="002133DA">
        <w:rPr>
          <w:b/>
          <w:szCs w:val="24"/>
        </w:rPr>
        <w:t xml:space="preserve">składane na podstawie art. 25a ust. 1 ustawy z dnia 29 stycznia 2004 r. </w:t>
      </w:r>
    </w:p>
    <w:p w14:paraId="4FEE0A4F" w14:textId="77777777" w:rsidR="00E16297" w:rsidRPr="002133DA" w:rsidRDefault="00E16297" w:rsidP="00E16297">
      <w:pPr>
        <w:spacing w:line="360" w:lineRule="auto"/>
        <w:jc w:val="center"/>
        <w:rPr>
          <w:b/>
          <w:szCs w:val="24"/>
        </w:rPr>
      </w:pPr>
      <w:r w:rsidRPr="002133DA">
        <w:rPr>
          <w:b/>
          <w:szCs w:val="24"/>
        </w:rPr>
        <w:t xml:space="preserve">Prawo zamówień publicznych 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2F118F8D" w:rsidR="00E16297" w:rsidRPr="00395F8A" w:rsidRDefault="00E16297" w:rsidP="00E1629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na </w:t>
      </w:r>
      <w:r w:rsidR="00AE2DF1" w:rsidRPr="00AE2DF1">
        <w:rPr>
          <w:szCs w:val="24"/>
        </w:rPr>
        <w:t>zaprojektowanie i wykonanie przebudowy targowiska wiejskiego w Czeremsze</w:t>
      </w:r>
      <w:r w:rsidR="00E11C28" w:rsidRPr="00AC3335">
        <w:rPr>
          <w:bCs/>
          <w:iCs/>
          <w:szCs w:val="24"/>
        </w:rPr>
        <w:t xml:space="preserve"> (znak sprawy: </w:t>
      </w:r>
      <w:r w:rsidR="00E50278">
        <w:rPr>
          <w:bCs/>
          <w:iCs/>
          <w:szCs w:val="24"/>
        </w:rPr>
        <w:t>GGiOŚ.271.11.2020.ES</w:t>
      </w:r>
      <w:r w:rsidR="00E11C28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, </w:t>
      </w:r>
      <w:r w:rsidRPr="00395F8A">
        <w:rPr>
          <w:szCs w:val="24"/>
        </w:rPr>
        <w:t>oświadczam co 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0E8561A7" w14:textId="77777777" w:rsidR="00E16297" w:rsidRPr="00B36768" w:rsidRDefault="00E16297" w:rsidP="00D57D89">
      <w:pPr>
        <w:pStyle w:val="Akapitzlist"/>
        <w:numPr>
          <w:ilvl w:val="0"/>
          <w:numId w:val="32"/>
        </w:numPr>
        <w:spacing w:line="276" w:lineRule="auto"/>
        <w:ind w:left="284"/>
        <w:contextualSpacing/>
        <w:jc w:val="both"/>
        <w:rPr>
          <w:szCs w:val="24"/>
        </w:rPr>
      </w:pPr>
      <w:r w:rsidRPr="00B36768">
        <w:rPr>
          <w:szCs w:val="24"/>
        </w:rPr>
        <w:t>Oświadczam, że nie podlegam wykluczeniu z postępowania na podstawie art. 24 ust</w:t>
      </w:r>
      <w:r>
        <w:rPr>
          <w:szCs w:val="24"/>
        </w:rPr>
        <w:t>.</w:t>
      </w:r>
      <w:r w:rsidRPr="00B36768">
        <w:rPr>
          <w:szCs w:val="24"/>
        </w:rPr>
        <w:t xml:space="preserve"> 1 pkt 12-</w:t>
      </w:r>
      <w:r w:rsidR="00D4199E" w:rsidRPr="00B36768">
        <w:rPr>
          <w:szCs w:val="24"/>
        </w:rPr>
        <w:t>2</w:t>
      </w:r>
      <w:r w:rsidR="00D4199E">
        <w:rPr>
          <w:szCs w:val="24"/>
        </w:rPr>
        <w:t>2</w:t>
      </w:r>
      <w:r w:rsidR="00D4199E" w:rsidRPr="00B36768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B36768">
        <w:rPr>
          <w:szCs w:val="24"/>
        </w:rPr>
        <w:t>.</w:t>
      </w:r>
    </w:p>
    <w:p w14:paraId="2DFFF93E" w14:textId="77777777" w:rsidR="00E16297" w:rsidRPr="00612726" w:rsidRDefault="00E16297" w:rsidP="00D57D89">
      <w:pPr>
        <w:pStyle w:val="Akapitzlist"/>
        <w:numPr>
          <w:ilvl w:val="0"/>
          <w:numId w:val="32"/>
        </w:numPr>
        <w:spacing w:line="276" w:lineRule="auto"/>
        <w:ind w:left="284"/>
        <w:contextualSpacing/>
        <w:jc w:val="both"/>
        <w:rPr>
          <w:sz w:val="20"/>
        </w:rPr>
      </w:pPr>
      <w:r w:rsidRPr="00612726">
        <w:rPr>
          <w:szCs w:val="24"/>
        </w:rPr>
        <w:t xml:space="preserve">Oświadczam, że nie podlegam wykluczeniu z postępowania na podstawie art. 24 ust. 5 </w:t>
      </w:r>
      <w:r w:rsidRPr="00AE429F">
        <w:rPr>
          <w:szCs w:val="24"/>
        </w:rPr>
        <w:t xml:space="preserve">pkt 1, 2,  </w:t>
      </w:r>
      <w:r w:rsidR="0022508D">
        <w:rPr>
          <w:szCs w:val="24"/>
        </w:rPr>
        <w:t>4</w:t>
      </w:r>
      <w:r w:rsidR="0022508D" w:rsidRPr="00AE429F">
        <w:rPr>
          <w:b/>
          <w:szCs w:val="24"/>
        </w:rPr>
        <w:t xml:space="preserve"> </w:t>
      </w:r>
      <w:r w:rsidR="0022508D" w:rsidRPr="00612726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612726">
        <w:rPr>
          <w:szCs w:val="24"/>
        </w:rPr>
        <w:t>.</w:t>
      </w:r>
    </w:p>
    <w:p w14:paraId="5009947E" w14:textId="77777777" w:rsidR="00E16297" w:rsidRPr="00FF7EDD" w:rsidRDefault="00E16297" w:rsidP="00E16297">
      <w:pPr>
        <w:spacing w:line="360" w:lineRule="auto"/>
        <w:jc w:val="both"/>
        <w:rPr>
          <w:i/>
          <w:sz w:val="20"/>
        </w:rPr>
      </w:pPr>
    </w:p>
    <w:p w14:paraId="1A927EDE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0119BD01" w14:textId="77777777"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14:paraId="5374853C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38283FA4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7B1E4AA5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54229480" w14:textId="77777777" w:rsidR="00E16297" w:rsidRDefault="00E16297" w:rsidP="00E16297">
      <w:pPr>
        <w:spacing w:line="360" w:lineRule="auto"/>
        <w:jc w:val="both"/>
        <w:rPr>
          <w:szCs w:val="24"/>
        </w:rPr>
      </w:pPr>
    </w:p>
    <w:p w14:paraId="4DA7D661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24 ust. 1 pkt 13-14, 16-20 lub art. 24 ust. 5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24 ust. 8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środki naprawcze:</w:t>
      </w:r>
      <w:r w:rsidRPr="00FF7EDD">
        <w:rPr>
          <w:sz w:val="21"/>
          <w:szCs w:val="21"/>
        </w:rPr>
        <w:t xml:space="preserve"> </w:t>
      </w:r>
    </w:p>
    <w:p w14:paraId="3AD825F3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1134A589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2BBF2C79" w14:textId="6152577B" w:rsidR="00E16297" w:rsidRPr="00FF7EDD" w:rsidRDefault="00A616E6" w:rsidP="00A616E6">
      <w:pPr>
        <w:tabs>
          <w:tab w:val="left" w:pos="2925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</w:p>
    <w:p w14:paraId="6019DE2B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65774D3D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2CDAF80D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676AD653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przedstawiciela(i) Wykonawcy/</w:t>
      </w:r>
    </w:p>
    <w:p w14:paraId="010C2E18" w14:textId="77777777" w:rsidR="0047467E" w:rsidRDefault="0047467E" w:rsidP="00E16297">
      <w:pPr>
        <w:ind w:left="5670" w:right="-1"/>
        <w:rPr>
          <w:i/>
          <w:sz w:val="20"/>
        </w:rPr>
      </w:pPr>
    </w:p>
    <w:p w14:paraId="72ADBAB5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PODMIOTU, NA KTÓREGO ZASOBY POWOŁUJE SIĘ WYKONAWCA:</w:t>
      </w:r>
    </w:p>
    <w:p w14:paraId="0DE0ABE4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7F2F004C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  <w:r w:rsidRPr="00F037CD">
        <w:rPr>
          <w:szCs w:val="24"/>
        </w:rPr>
        <w:t>Oświadczam, że w stosunku do następującego/</w:t>
      </w:r>
      <w:proofErr w:type="spellStart"/>
      <w:r w:rsidRPr="00F037CD">
        <w:rPr>
          <w:szCs w:val="24"/>
        </w:rPr>
        <w:t>ych</w:t>
      </w:r>
      <w:proofErr w:type="spellEnd"/>
      <w:r w:rsidRPr="00F037CD">
        <w:rPr>
          <w:szCs w:val="24"/>
        </w:rPr>
        <w:t xml:space="preserve"> podmiotu/</w:t>
      </w:r>
      <w:proofErr w:type="spellStart"/>
      <w:r w:rsidRPr="00F037CD">
        <w:rPr>
          <w:szCs w:val="24"/>
        </w:rPr>
        <w:t>tów</w:t>
      </w:r>
      <w:proofErr w:type="spellEnd"/>
      <w:r w:rsidRPr="00F037CD">
        <w:rPr>
          <w:szCs w:val="24"/>
        </w:rPr>
        <w:t>, na którego/</w:t>
      </w:r>
      <w:proofErr w:type="spellStart"/>
      <w:r w:rsidRPr="00F037CD">
        <w:rPr>
          <w:szCs w:val="24"/>
        </w:rPr>
        <w:t>ych</w:t>
      </w:r>
      <w:proofErr w:type="spellEnd"/>
      <w:r w:rsidRPr="00F037CD">
        <w:rPr>
          <w:szCs w:val="24"/>
        </w:rPr>
        <w:t xml:space="preserve"> zasoby powołuję się w niniejszym postępowaniu, tj.: …………………………………………………………</w:t>
      </w:r>
      <w:r w:rsidRPr="00FF7EDD">
        <w:rPr>
          <w:sz w:val="20"/>
        </w:rPr>
        <w:t xml:space="preserve"> </w:t>
      </w:r>
      <w:r w:rsidRPr="00F037CD">
        <w:rPr>
          <w:i/>
          <w:sz w:val="20"/>
        </w:rPr>
        <w:t>(podać pełną nazwę/firmę, adres, a także w zależności od podmiotu: NIP/PESEL, KRS/</w:t>
      </w:r>
      <w:proofErr w:type="spellStart"/>
      <w:r w:rsidRPr="00F037CD">
        <w:rPr>
          <w:i/>
          <w:sz w:val="20"/>
        </w:rPr>
        <w:t>CEiDG</w:t>
      </w:r>
      <w:proofErr w:type="spellEnd"/>
      <w:r w:rsidRPr="00F037CD">
        <w:rPr>
          <w:i/>
          <w:sz w:val="20"/>
        </w:rPr>
        <w:t>)</w:t>
      </w:r>
      <w:r w:rsidRPr="00FF7EDD">
        <w:rPr>
          <w:i/>
          <w:sz w:val="20"/>
        </w:rPr>
        <w:t xml:space="preserve"> </w:t>
      </w:r>
      <w:r w:rsidRPr="00F037CD">
        <w:rPr>
          <w:szCs w:val="24"/>
        </w:rPr>
        <w:t>nie zachodzą podstawy wykluczenia z postępowania o udzielenie zamówienia.</w:t>
      </w:r>
    </w:p>
    <w:p w14:paraId="492B65D6" w14:textId="77777777"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14:paraId="20EE90E5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7B3965F9" w14:textId="77777777"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14:paraId="6409F7EB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6D78D2F4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4F41B9A6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 przedstawiciela(i) Wykonawcy/</w:t>
      </w:r>
    </w:p>
    <w:p w14:paraId="277BFB6F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5A699AE7" w14:textId="77777777" w:rsidR="00E16297" w:rsidRPr="00FF7EDD" w:rsidRDefault="00E16297" w:rsidP="00E16297">
      <w:pPr>
        <w:spacing w:line="360" w:lineRule="auto"/>
        <w:jc w:val="both"/>
        <w:rPr>
          <w:i/>
        </w:rPr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p w14:paraId="4CBF8C30" w14:textId="77777777"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14:paraId="6B71FDD4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  <w:r w:rsidRPr="00844884">
        <w:rPr>
          <w:szCs w:val="24"/>
        </w:rPr>
        <w:t>…………….…….</w:t>
      </w:r>
      <w:r w:rsidRPr="00B75123">
        <w:rPr>
          <w:sz w:val="20"/>
        </w:rPr>
        <w:t xml:space="preserve"> </w:t>
      </w:r>
      <w:r w:rsidRPr="00844884">
        <w:rPr>
          <w:i/>
          <w:sz w:val="20"/>
        </w:rPr>
        <w:t>(miejscowość)</w:t>
      </w:r>
      <w:r w:rsidRPr="00B75123">
        <w:rPr>
          <w:i/>
          <w:sz w:val="16"/>
          <w:szCs w:val="16"/>
        </w:rPr>
        <w:t>,</w:t>
      </w:r>
      <w:r w:rsidRPr="00B75123">
        <w:rPr>
          <w:i/>
          <w:sz w:val="18"/>
          <w:szCs w:val="18"/>
        </w:rPr>
        <w:t xml:space="preserve"> </w:t>
      </w:r>
      <w:r w:rsidRPr="00844884">
        <w:rPr>
          <w:szCs w:val="24"/>
        </w:rPr>
        <w:t>dnia ………….……. r.</w:t>
      </w:r>
      <w:r w:rsidRPr="00B75123">
        <w:rPr>
          <w:sz w:val="20"/>
        </w:rPr>
        <w:t xml:space="preserve"> </w:t>
      </w:r>
    </w:p>
    <w:p w14:paraId="0F23998B" w14:textId="77777777" w:rsidR="00E16297" w:rsidRPr="00FF7EDD" w:rsidRDefault="00E16297" w:rsidP="00E16297">
      <w:pPr>
        <w:spacing w:line="360" w:lineRule="auto"/>
        <w:jc w:val="both"/>
        <w:rPr>
          <w:sz w:val="20"/>
        </w:rPr>
      </w:pPr>
    </w:p>
    <w:p w14:paraId="63C60FC8" w14:textId="77777777" w:rsidR="00E16297" w:rsidRDefault="00E16297" w:rsidP="00E16297">
      <w:pPr>
        <w:ind w:left="5670"/>
        <w:rPr>
          <w:sz w:val="22"/>
        </w:rPr>
      </w:pPr>
      <w:r>
        <w:rPr>
          <w:sz w:val="22"/>
        </w:rPr>
        <w:t xml:space="preserve">......................................................... </w:t>
      </w:r>
    </w:p>
    <w:p w14:paraId="405864E4" w14:textId="77777777" w:rsidR="00E16297" w:rsidRDefault="00E16297" w:rsidP="00E16297">
      <w:pPr>
        <w:ind w:left="5670"/>
        <w:rPr>
          <w:i/>
          <w:sz w:val="20"/>
        </w:rPr>
      </w:pPr>
      <w:r>
        <w:rPr>
          <w:sz w:val="20"/>
        </w:rPr>
        <w:t xml:space="preserve">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1A2354A0" w14:textId="77777777" w:rsidR="00E16297" w:rsidRDefault="00E16297" w:rsidP="00E16297">
      <w:pPr>
        <w:ind w:left="5670" w:right="-1"/>
        <w:rPr>
          <w:i/>
          <w:sz w:val="20"/>
        </w:rPr>
      </w:pPr>
      <w:r>
        <w:rPr>
          <w:i/>
          <w:sz w:val="20"/>
        </w:rPr>
        <w:t xml:space="preserve">    przedstawiciela(i) Wykonawcy/</w:t>
      </w:r>
    </w:p>
    <w:p w14:paraId="587230C6" w14:textId="77777777" w:rsidR="00E16297" w:rsidRDefault="00E16297" w:rsidP="00E16297">
      <w:pPr>
        <w:rPr>
          <w:rFonts w:ascii="Calibri" w:eastAsia="Calibri" w:hAnsi="Calibri"/>
          <w:b/>
        </w:rPr>
      </w:pPr>
      <w:r>
        <w:rPr>
          <w:b/>
        </w:rPr>
        <w:br w:type="page"/>
      </w:r>
    </w:p>
    <w:p w14:paraId="2FC6140B" w14:textId="2EB32646" w:rsidR="00E16297" w:rsidRPr="00122B8A" w:rsidRDefault="00E16297" w:rsidP="00E16297">
      <w:pPr>
        <w:pStyle w:val="Bezodstpw"/>
        <w:spacing w:line="276" w:lineRule="auto"/>
        <w:ind w:left="2552" w:hanging="2552"/>
        <w:rPr>
          <w:rFonts w:ascii="Times New Roman" w:hAnsi="Times New Roman"/>
          <w:b/>
          <w:sz w:val="24"/>
          <w:szCs w:val="24"/>
        </w:rPr>
      </w:pPr>
      <w:r w:rsidRPr="00122B8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828C3">
        <w:rPr>
          <w:rFonts w:ascii="Times New Roman" w:hAnsi="Times New Roman"/>
          <w:b/>
          <w:sz w:val="24"/>
          <w:szCs w:val="24"/>
        </w:rPr>
        <w:t>3</w:t>
      </w:r>
      <w:r w:rsidRPr="00122B8A">
        <w:rPr>
          <w:rFonts w:ascii="Times New Roman" w:hAnsi="Times New Roman"/>
          <w:b/>
          <w:sz w:val="24"/>
          <w:szCs w:val="24"/>
        </w:rPr>
        <w:t xml:space="preserve"> do SIWZ – Oświadczenie o przynależności / braku przynależności do grupy kapitałowej</w:t>
      </w:r>
    </w:p>
    <w:p w14:paraId="5CFBA3FD" w14:textId="77777777"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3CCF1161" w14:textId="77777777"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6EDA825D" w14:textId="77777777"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  <w:r w:rsidRPr="00496E64">
        <w:rPr>
          <w:i/>
          <w:sz w:val="22"/>
        </w:rPr>
        <w:t xml:space="preserve">......................................                                                                </w:t>
      </w:r>
      <w:r w:rsidRPr="00496E64">
        <w:rPr>
          <w:i/>
          <w:sz w:val="22"/>
        </w:rPr>
        <w:tab/>
      </w:r>
      <w:r w:rsidRPr="00496E64">
        <w:rPr>
          <w:i/>
          <w:sz w:val="22"/>
        </w:rPr>
        <w:tab/>
        <w:t xml:space="preserve">                .....................................         </w:t>
      </w:r>
    </w:p>
    <w:p w14:paraId="4FC8189A" w14:textId="77777777" w:rsidR="00E16297" w:rsidRPr="00496E64" w:rsidRDefault="00E16297" w:rsidP="00E16297">
      <w:pPr>
        <w:tabs>
          <w:tab w:val="left" w:pos="5812"/>
          <w:tab w:val="left" w:pos="5954"/>
          <w:tab w:val="left" w:pos="6096"/>
        </w:tabs>
        <w:ind w:left="6237" w:hanging="6237"/>
        <w:rPr>
          <w:i/>
          <w:sz w:val="20"/>
        </w:rPr>
      </w:pPr>
      <w:r w:rsidRPr="00496E64">
        <w:rPr>
          <w:i/>
          <w:sz w:val="20"/>
        </w:rPr>
        <w:t>/pieczęć  Wykonawcy/                                                                                                              /miejscowość i data/</w:t>
      </w:r>
    </w:p>
    <w:p w14:paraId="4A64BEA9" w14:textId="77777777" w:rsidR="00E16297" w:rsidRPr="00496E64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15F336C2" w14:textId="77777777" w:rsidR="00E16297" w:rsidRPr="00496E64" w:rsidRDefault="00E16297" w:rsidP="00E16297">
      <w:pPr>
        <w:ind w:right="-1"/>
      </w:pPr>
    </w:p>
    <w:p w14:paraId="2E887064" w14:textId="77777777" w:rsidR="00E16297" w:rsidRPr="00496E64" w:rsidRDefault="00E16297" w:rsidP="00E16297">
      <w:pPr>
        <w:jc w:val="both"/>
      </w:pPr>
      <w:r w:rsidRPr="00496E64">
        <w:t>Działając w imieniu ……………………………………………………………………………………</w:t>
      </w:r>
    </w:p>
    <w:p w14:paraId="434C83D8" w14:textId="77777777" w:rsidR="00E16297" w:rsidRPr="00496E64" w:rsidRDefault="00E16297" w:rsidP="00E16297">
      <w:pPr>
        <w:ind w:left="3360"/>
        <w:jc w:val="both"/>
        <w:rPr>
          <w:sz w:val="20"/>
        </w:rPr>
      </w:pPr>
      <w:r w:rsidRPr="00496E64">
        <w:rPr>
          <w:sz w:val="20"/>
        </w:rPr>
        <w:t>/nazwa i adres Wykonawcy/</w:t>
      </w:r>
    </w:p>
    <w:p w14:paraId="696AD54D" w14:textId="77777777" w:rsidR="00E16297" w:rsidRPr="00496E64" w:rsidRDefault="00E16297" w:rsidP="00E16297">
      <w:pPr>
        <w:jc w:val="both"/>
      </w:pPr>
    </w:p>
    <w:p w14:paraId="4285D106" w14:textId="765E9F84" w:rsidR="00E16297" w:rsidRPr="00496E64" w:rsidRDefault="00E16297" w:rsidP="00E16297">
      <w:pPr>
        <w:jc w:val="both"/>
      </w:pPr>
      <w:r w:rsidRPr="00496E64">
        <w:t xml:space="preserve">złożywszy ofertę w przetargu nieograniczonym na </w:t>
      </w:r>
      <w:r w:rsidR="00AE2DF1" w:rsidRPr="00AE2DF1">
        <w:rPr>
          <w:szCs w:val="24"/>
        </w:rPr>
        <w:t>zaprojektowanie i wykonanie przebudowy targowiska wiejskiego w Czeremsze</w:t>
      </w:r>
      <w:r w:rsidR="00E11C28" w:rsidRPr="00AC3335">
        <w:rPr>
          <w:bCs/>
          <w:iCs/>
          <w:szCs w:val="24"/>
        </w:rPr>
        <w:t xml:space="preserve"> (znak sprawy: </w:t>
      </w:r>
      <w:r w:rsidR="003264AB">
        <w:rPr>
          <w:bCs/>
          <w:iCs/>
          <w:szCs w:val="24"/>
        </w:rPr>
        <w:t>GGiOŚ.271.11.2020.ES</w:t>
      </w:r>
      <w:r w:rsidR="00E11C28" w:rsidRPr="00AC3335">
        <w:rPr>
          <w:bCs/>
          <w:iCs/>
          <w:szCs w:val="24"/>
        </w:rPr>
        <w:t>)</w:t>
      </w:r>
      <w:r w:rsidRPr="00496E64">
        <w:t xml:space="preserve"> oświadczam (oświadczamy)</w:t>
      </w:r>
      <w:r w:rsidR="001F38B7">
        <w:t>,</w:t>
      </w:r>
      <w:r w:rsidRPr="00496E64">
        <w:t xml:space="preserve"> że:</w:t>
      </w:r>
    </w:p>
    <w:p w14:paraId="22B0BC28" w14:textId="77777777" w:rsidR="00E16297" w:rsidRPr="00496E64" w:rsidRDefault="00E16297" w:rsidP="00E16297">
      <w:pPr>
        <w:jc w:val="both"/>
      </w:pPr>
    </w:p>
    <w:p w14:paraId="712F105D" w14:textId="77777777" w:rsidR="00E16297" w:rsidRPr="00496E64" w:rsidRDefault="00E16297" w:rsidP="00E16297">
      <w:pPr>
        <w:jc w:val="both"/>
      </w:pPr>
    </w:p>
    <w:p w14:paraId="3593A4B7" w14:textId="77777777" w:rsidR="00E16297" w:rsidRPr="00496E64" w:rsidRDefault="00E16297" w:rsidP="00E16297">
      <w:pPr>
        <w:spacing w:after="120"/>
        <w:jc w:val="both"/>
      </w:pPr>
      <w:r w:rsidRPr="00496E64">
        <w:t>należymy do tej samej grupy kapitałowej w rozumieniu ustawy z dnia 16 lutego 2007 r. o ochronie konkurencji i konsumentów (</w:t>
      </w:r>
      <w:r w:rsidR="009A209F" w:rsidRPr="00496E64">
        <w:t xml:space="preserve">t. jedn. </w:t>
      </w:r>
      <w:r w:rsidR="009A209F" w:rsidRPr="00806A76">
        <w:t>Dz. U. 201</w:t>
      </w:r>
      <w:r w:rsidR="009A209F">
        <w:t>9</w:t>
      </w:r>
      <w:r w:rsidR="009A209F" w:rsidRPr="00806A76">
        <w:t xml:space="preserve"> poz. </w:t>
      </w:r>
      <w:r w:rsidR="009A209F">
        <w:t>369</w:t>
      </w:r>
      <w:r w:rsidRPr="00496E64">
        <w:t>) co następujące podmioty składające oferty w przedmiotowym postępowaniu: *</w:t>
      </w:r>
    </w:p>
    <w:p w14:paraId="7C22CDBA" w14:textId="77777777" w:rsidR="00E16297" w:rsidRPr="00496E64" w:rsidRDefault="00E16297" w:rsidP="00400A66">
      <w:pPr>
        <w:numPr>
          <w:ilvl w:val="0"/>
          <w:numId w:val="25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14:paraId="5E3B6330" w14:textId="77777777" w:rsidR="00E16297" w:rsidRPr="00496E64" w:rsidRDefault="00E16297" w:rsidP="00400A66">
      <w:pPr>
        <w:numPr>
          <w:ilvl w:val="0"/>
          <w:numId w:val="25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14:paraId="275903C7" w14:textId="77777777" w:rsidR="00E16297" w:rsidRPr="00496E64" w:rsidRDefault="00E16297" w:rsidP="00400A66">
      <w:pPr>
        <w:numPr>
          <w:ilvl w:val="0"/>
          <w:numId w:val="25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14:paraId="1CF2ACE1" w14:textId="77777777" w:rsidR="00E16297" w:rsidRPr="00496E64" w:rsidRDefault="00E16297" w:rsidP="00400A66">
      <w:pPr>
        <w:numPr>
          <w:ilvl w:val="0"/>
          <w:numId w:val="25"/>
        </w:numPr>
        <w:spacing w:after="120"/>
        <w:ind w:left="426" w:hanging="426"/>
        <w:jc w:val="both"/>
      </w:pPr>
      <w:r w:rsidRPr="00496E64">
        <w:t>………………………………………………………………………….</w:t>
      </w:r>
    </w:p>
    <w:p w14:paraId="24DF076F" w14:textId="77777777" w:rsidR="00E16297" w:rsidRPr="00496E64" w:rsidRDefault="00E16297" w:rsidP="00E16297">
      <w:pPr>
        <w:jc w:val="both"/>
      </w:pPr>
    </w:p>
    <w:p w14:paraId="1B2D030B" w14:textId="77777777" w:rsidR="00E16297" w:rsidRPr="00496E64" w:rsidRDefault="00E16297" w:rsidP="00E16297">
      <w:pPr>
        <w:jc w:val="both"/>
        <w:rPr>
          <w:szCs w:val="24"/>
        </w:rPr>
      </w:pPr>
    </w:p>
    <w:p w14:paraId="28DA8F0B" w14:textId="77777777" w:rsidR="00E16297" w:rsidRPr="00496E64" w:rsidRDefault="00E16297" w:rsidP="00E16297">
      <w:pPr>
        <w:ind w:firstLine="5"/>
        <w:jc w:val="center"/>
        <w:rPr>
          <w:szCs w:val="24"/>
        </w:rPr>
      </w:pPr>
    </w:p>
    <w:p w14:paraId="63AE6EDD" w14:textId="77777777" w:rsidR="00E16297" w:rsidRPr="00496E64" w:rsidRDefault="00E16297" w:rsidP="00E16297">
      <w:pPr>
        <w:ind w:left="5040"/>
        <w:rPr>
          <w:sz w:val="22"/>
        </w:rPr>
      </w:pPr>
      <w:r w:rsidRPr="00496E64">
        <w:rPr>
          <w:sz w:val="22"/>
        </w:rPr>
        <w:t xml:space="preserve">......................................................... </w:t>
      </w:r>
    </w:p>
    <w:p w14:paraId="35DFF445" w14:textId="77777777" w:rsidR="00E16297" w:rsidRPr="00496E64" w:rsidRDefault="00E16297" w:rsidP="00E16297">
      <w:pPr>
        <w:ind w:left="5280"/>
        <w:rPr>
          <w:i/>
          <w:sz w:val="20"/>
        </w:rPr>
      </w:pPr>
      <w:r w:rsidRPr="00496E64">
        <w:rPr>
          <w:sz w:val="20"/>
        </w:rPr>
        <w:t>/</w:t>
      </w:r>
      <w:r w:rsidRPr="00496E64">
        <w:rPr>
          <w:i/>
          <w:sz w:val="20"/>
        </w:rPr>
        <w:t>podpis upełnomocnionego(</w:t>
      </w:r>
      <w:proofErr w:type="spellStart"/>
      <w:r w:rsidRPr="00496E64">
        <w:rPr>
          <w:i/>
          <w:sz w:val="20"/>
        </w:rPr>
        <w:t>ych</w:t>
      </w:r>
      <w:proofErr w:type="spellEnd"/>
      <w:r w:rsidRPr="00496E64">
        <w:rPr>
          <w:i/>
          <w:sz w:val="20"/>
        </w:rPr>
        <w:t>)</w:t>
      </w:r>
    </w:p>
    <w:p w14:paraId="6BAAC8B1" w14:textId="77777777" w:rsidR="00E16297" w:rsidRPr="00496E64" w:rsidRDefault="00E16297" w:rsidP="00E16297">
      <w:pPr>
        <w:ind w:left="5245"/>
      </w:pPr>
      <w:r w:rsidRPr="00496E64">
        <w:rPr>
          <w:i/>
          <w:sz w:val="20"/>
        </w:rPr>
        <w:t>przedstawiciela(i) Wykonawcy/</w:t>
      </w:r>
    </w:p>
    <w:p w14:paraId="11E20F09" w14:textId="77777777" w:rsidR="00E16297" w:rsidRPr="00496E64" w:rsidRDefault="00E16297" w:rsidP="00E16297">
      <w:pPr>
        <w:ind w:left="5529" w:firstLine="6"/>
        <w:jc w:val="center"/>
        <w:rPr>
          <w:i/>
          <w:sz w:val="20"/>
        </w:rPr>
      </w:pPr>
    </w:p>
    <w:p w14:paraId="286792EE" w14:textId="77777777" w:rsidR="00E16297" w:rsidRPr="00496E64" w:rsidRDefault="00E16297" w:rsidP="00E16297">
      <w:pPr>
        <w:ind w:left="5529"/>
        <w:rPr>
          <w:szCs w:val="24"/>
        </w:rPr>
      </w:pPr>
    </w:p>
    <w:p w14:paraId="287C72F4" w14:textId="77777777" w:rsidR="00E16297" w:rsidRPr="00496E64" w:rsidRDefault="00101F3A" w:rsidP="00E16297">
      <w:pPr>
        <w:rPr>
          <w:i/>
          <w:i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680EE" wp14:editId="594CE67A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1F52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"/>
            </w:pict>
          </mc:Fallback>
        </mc:AlternateContent>
      </w:r>
      <w:r w:rsidR="00E16297" w:rsidRPr="00496E64"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952C0D9" w14:textId="77777777" w:rsidR="00E16297" w:rsidRPr="00496E64" w:rsidRDefault="00E16297" w:rsidP="00E16297">
      <w:pPr>
        <w:rPr>
          <w:szCs w:val="24"/>
        </w:rPr>
      </w:pPr>
    </w:p>
    <w:p w14:paraId="06BD263E" w14:textId="77777777" w:rsidR="00E16297" w:rsidRPr="00496E64" w:rsidRDefault="00E16297" w:rsidP="00E16297">
      <w:pPr>
        <w:jc w:val="both"/>
        <w:rPr>
          <w:szCs w:val="24"/>
        </w:rPr>
      </w:pPr>
      <w:r w:rsidRPr="00496E64">
        <w:rPr>
          <w:szCs w:val="24"/>
        </w:rPr>
        <w:t xml:space="preserve">nie przynależymy do żadnej </w:t>
      </w:r>
      <w:r w:rsidRPr="00496E64">
        <w:t>grupy kapitałowej w rozumieniu ustawy z dnia 16 lutego 2007 r. o ochronie konkurencji i konsumentów (</w:t>
      </w:r>
      <w:r w:rsidR="009A209F" w:rsidRPr="00496E64">
        <w:t xml:space="preserve">t. jedn. </w:t>
      </w:r>
      <w:r w:rsidR="009A209F" w:rsidRPr="00806A76">
        <w:t>Dz. U. 201</w:t>
      </w:r>
      <w:r w:rsidR="009A209F">
        <w:t>9</w:t>
      </w:r>
      <w:r w:rsidR="009A209F" w:rsidRPr="00806A76">
        <w:t xml:space="preserve"> poz. </w:t>
      </w:r>
      <w:r w:rsidR="009A209F">
        <w:t>369</w:t>
      </w:r>
      <w:r w:rsidRPr="00496E64">
        <w:t>) z żadnym z wykonawców składających oferty w przedmiotowym postępowaniu *</w:t>
      </w:r>
    </w:p>
    <w:p w14:paraId="2170D119" w14:textId="77777777" w:rsidR="00E16297" w:rsidRPr="00496E64" w:rsidRDefault="00E16297" w:rsidP="00E16297">
      <w:pPr>
        <w:ind w:hanging="284"/>
        <w:rPr>
          <w:szCs w:val="24"/>
        </w:rPr>
      </w:pPr>
    </w:p>
    <w:p w14:paraId="001264E2" w14:textId="77777777" w:rsidR="00E16297" w:rsidRPr="00496E64" w:rsidRDefault="00E16297" w:rsidP="00E16297">
      <w:pPr>
        <w:ind w:hanging="284"/>
        <w:rPr>
          <w:szCs w:val="24"/>
        </w:rPr>
      </w:pPr>
      <w:r w:rsidRPr="00496E64">
        <w:rPr>
          <w:szCs w:val="24"/>
        </w:rPr>
        <w:t xml:space="preserve"> </w:t>
      </w:r>
    </w:p>
    <w:p w14:paraId="5CB4D970" w14:textId="77777777" w:rsidR="00E16297" w:rsidRPr="00496E64" w:rsidRDefault="00E16297" w:rsidP="00E16297">
      <w:pPr>
        <w:jc w:val="both"/>
        <w:rPr>
          <w:color w:val="000000"/>
          <w:szCs w:val="24"/>
        </w:rPr>
      </w:pPr>
    </w:p>
    <w:p w14:paraId="21068564" w14:textId="77777777" w:rsidR="00E16297" w:rsidRPr="00496E64" w:rsidRDefault="00E16297" w:rsidP="00E16297">
      <w:pPr>
        <w:ind w:left="5040"/>
        <w:rPr>
          <w:sz w:val="22"/>
        </w:rPr>
      </w:pPr>
      <w:r w:rsidRPr="00496E64">
        <w:rPr>
          <w:sz w:val="22"/>
        </w:rPr>
        <w:t xml:space="preserve">......................................................... </w:t>
      </w:r>
    </w:p>
    <w:p w14:paraId="12381D6E" w14:textId="77777777" w:rsidR="00E16297" w:rsidRPr="00496E64" w:rsidRDefault="00E16297" w:rsidP="00E16297">
      <w:pPr>
        <w:ind w:left="5280"/>
        <w:rPr>
          <w:i/>
          <w:sz w:val="20"/>
        </w:rPr>
      </w:pPr>
      <w:r w:rsidRPr="00496E64">
        <w:rPr>
          <w:sz w:val="20"/>
        </w:rPr>
        <w:t>/</w:t>
      </w:r>
      <w:r w:rsidRPr="00496E64">
        <w:rPr>
          <w:i/>
          <w:sz w:val="20"/>
        </w:rPr>
        <w:t>podpis upełnomocnionego(</w:t>
      </w:r>
      <w:proofErr w:type="spellStart"/>
      <w:r w:rsidRPr="00496E64">
        <w:rPr>
          <w:i/>
          <w:sz w:val="20"/>
        </w:rPr>
        <w:t>ych</w:t>
      </w:r>
      <w:proofErr w:type="spellEnd"/>
      <w:r w:rsidRPr="00496E64">
        <w:rPr>
          <w:i/>
          <w:sz w:val="20"/>
        </w:rPr>
        <w:t>)</w:t>
      </w:r>
    </w:p>
    <w:p w14:paraId="0DCDBF1C" w14:textId="77777777" w:rsidR="00E16297" w:rsidRPr="00496E64" w:rsidRDefault="00E16297" w:rsidP="00E16297">
      <w:pPr>
        <w:ind w:left="5245"/>
      </w:pPr>
      <w:r w:rsidRPr="00496E64">
        <w:rPr>
          <w:i/>
          <w:sz w:val="20"/>
        </w:rPr>
        <w:t>przedstawiciela(i) Wykonawcy/</w:t>
      </w:r>
    </w:p>
    <w:p w14:paraId="292946DA" w14:textId="77777777" w:rsidR="00E16297" w:rsidRPr="00496E64" w:rsidRDefault="00E16297" w:rsidP="00E16297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b/>
        </w:rPr>
      </w:pPr>
    </w:p>
    <w:p w14:paraId="2F8FDD15" w14:textId="77777777" w:rsidR="00E16297" w:rsidRPr="00496E64" w:rsidRDefault="00E16297" w:rsidP="00E16297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b/>
          <w:u w:val="single"/>
        </w:rPr>
      </w:pPr>
      <w:r w:rsidRPr="00496E64">
        <w:rPr>
          <w:b/>
          <w:u w:val="single"/>
        </w:rPr>
        <w:t>UWAGA:</w:t>
      </w:r>
    </w:p>
    <w:p w14:paraId="3D2137D6" w14:textId="77777777" w:rsidR="00E16297" w:rsidRDefault="00E16297" w:rsidP="00E16297">
      <w:pPr>
        <w:rPr>
          <w:b/>
          <w:sz w:val="22"/>
          <w:szCs w:val="22"/>
        </w:rPr>
        <w:sectPr w:rsidR="00E16297" w:rsidSect="00A616E6">
          <w:headerReference w:type="default" r:id="rId11"/>
          <w:pgSz w:w="11907" w:h="16840"/>
          <w:pgMar w:top="993" w:right="1376" w:bottom="360" w:left="851" w:header="426" w:footer="708" w:gutter="0"/>
          <w:cols w:space="708"/>
          <w:noEndnote/>
          <w:docGrid w:linePitch="326"/>
        </w:sectPr>
      </w:pPr>
      <w:r w:rsidRPr="00496E64">
        <w:rPr>
          <w:b/>
          <w:sz w:val="22"/>
          <w:szCs w:val="22"/>
        </w:rPr>
        <w:t>* wypełnić tylko tą część oświadczenia, która dotyczy Wykonawcy</w:t>
      </w:r>
    </w:p>
    <w:p w14:paraId="3E67D1FA" w14:textId="77777777"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r>
        <w:rPr>
          <w:bCs/>
          <w:sz w:val="24"/>
          <w:szCs w:val="24"/>
        </w:rPr>
        <w:t xml:space="preserve">Załącznik nr 4 do SIWZ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A3AB6">
        <w:rPr>
          <w:bCs/>
          <w:iCs/>
          <w:sz w:val="24"/>
          <w:szCs w:val="24"/>
        </w:rPr>
        <w:t>5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IV pkt. 1</w:t>
      </w:r>
      <w:r w:rsidR="00CA2303">
        <w:rPr>
          <w:bCs/>
          <w:iCs/>
          <w:sz w:val="24"/>
          <w:szCs w:val="24"/>
        </w:rPr>
        <w:t>.1</w:t>
      </w:r>
      <w:r w:rsidRPr="00E361C4">
        <w:rPr>
          <w:bCs/>
          <w:iCs/>
          <w:sz w:val="24"/>
          <w:szCs w:val="24"/>
        </w:rPr>
        <w:t xml:space="preserve"> SIWZ</w:t>
      </w:r>
    </w:p>
    <w:p w14:paraId="2FEF375E" w14:textId="77777777"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14:paraId="072BD8EF" w14:textId="77777777"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14:paraId="382DFCC0" w14:textId="77777777"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14:paraId="52B61A27" w14:textId="77777777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4626DE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94DF9AD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F703251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E4750C7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60F2A5CD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7CF9C90" w14:textId="77777777"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14:paraId="600595CC" w14:textId="77777777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161BD7" w14:textId="77777777"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36E07E" w14:textId="77777777" w:rsidR="009C4EEB" w:rsidRDefault="009C4EEB" w:rsidP="00C67BA5">
            <w:pPr>
              <w:snapToGrid w:val="0"/>
              <w:jc w:val="both"/>
            </w:pPr>
          </w:p>
          <w:p w14:paraId="1A4F365D" w14:textId="77777777" w:rsidR="009C4EEB" w:rsidRDefault="009C4EEB" w:rsidP="00C67BA5">
            <w:pPr>
              <w:jc w:val="both"/>
            </w:pPr>
          </w:p>
          <w:p w14:paraId="6BE55989" w14:textId="77777777"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A8CF1C" w14:textId="77777777" w:rsidR="009C4EEB" w:rsidRDefault="009C4EEB" w:rsidP="00C67BA5">
            <w:pPr>
              <w:snapToGrid w:val="0"/>
              <w:jc w:val="both"/>
            </w:pPr>
          </w:p>
          <w:p w14:paraId="5F1E4634" w14:textId="77777777" w:rsidR="009C4EEB" w:rsidRDefault="009C4EEB" w:rsidP="00C67BA5">
            <w:pPr>
              <w:jc w:val="both"/>
            </w:pPr>
          </w:p>
          <w:p w14:paraId="27781B59" w14:textId="77777777" w:rsidR="009C4EEB" w:rsidRDefault="009C4EEB" w:rsidP="00C67BA5">
            <w:pPr>
              <w:jc w:val="both"/>
            </w:pPr>
          </w:p>
          <w:p w14:paraId="45BDF2BC" w14:textId="77777777"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15E220" w14:textId="77777777"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0B893" w14:textId="77777777" w:rsidR="009C4EEB" w:rsidRDefault="009C4EEB" w:rsidP="00C67BA5">
            <w:pPr>
              <w:snapToGrid w:val="0"/>
              <w:jc w:val="both"/>
            </w:pPr>
          </w:p>
        </w:tc>
      </w:tr>
    </w:tbl>
    <w:p w14:paraId="5150AE5E" w14:textId="77777777" w:rsidR="009C4EEB" w:rsidRDefault="009C4EEB" w:rsidP="009C4EEB">
      <w:pPr>
        <w:ind w:left="152"/>
        <w:jc w:val="both"/>
      </w:pPr>
    </w:p>
    <w:p w14:paraId="1F3E1E46" w14:textId="77777777"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2D1C19E7" w14:textId="77777777" w:rsidR="009C4EEB" w:rsidRPr="00C41AAA" w:rsidRDefault="009C4EEB" w:rsidP="00D57D89">
      <w:pPr>
        <w:numPr>
          <w:ilvl w:val="1"/>
          <w:numId w:val="35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C41AAA">
        <w:rPr>
          <w:sz w:val="22"/>
          <w:szCs w:val="22"/>
        </w:rPr>
        <w:t xml:space="preserve">do wykazu należy dołączyć </w:t>
      </w:r>
      <w:r w:rsidRPr="00C41AAA">
        <w:rPr>
          <w:color w:val="000000"/>
          <w:sz w:val="22"/>
          <w:szCs w:val="22"/>
        </w:rPr>
        <w:t xml:space="preserve">referencje </w:t>
      </w:r>
      <w:r w:rsidR="00F06A73" w:rsidRPr="00F06A73">
        <w:rPr>
          <w:color w:val="000000"/>
          <w:sz w:val="22"/>
          <w:szCs w:val="22"/>
        </w:rPr>
        <w:t xml:space="preserve">bądź inne dokumenty wystawione przez podmiot, na rzecz którego roboty budowlane ujęte w wykazie wykonanych zamówień </w:t>
      </w:r>
      <w:r w:rsidR="00F06A73" w:rsidRPr="00F06A73">
        <w:rPr>
          <w:bCs/>
          <w:iCs/>
          <w:sz w:val="22"/>
          <w:szCs w:val="22"/>
        </w:rPr>
        <w:t xml:space="preserve">spełniających warunki określone </w:t>
      </w:r>
      <w:r w:rsidR="00F06A73" w:rsidRPr="00F06A73">
        <w:rPr>
          <w:sz w:val="22"/>
          <w:szCs w:val="22"/>
        </w:rPr>
        <w:t>w rozdziale IV pkt 1.1 SIWZ</w:t>
      </w:r>
      <w:r w:rsidR="00F06A73" w:rsidRPr="00F06A73">
        <w:rPr>
          <w:color w:val="000000"/>
          <w:sz w:val="22"/>
          <w:szCs w:val="22"/>
        </w:rPr>
        <w:t xml:space="preserve"> były wykonywane, określające, czy zostały one wykonane zgodnie z przepisami prawa budowlanego i prawidłowo ukończone (inne dokumenty, jeżeli z uzasadnionej przyczyny o obiektywnym charakterze Wykonawca nie jest w stanie uzyskać tych dokumentów)</w:t>
      </w:r>
      <w:r w:rsidRPr="00C41AAA">
        <w:rPr>
          <w:sz w:val="22"/>
          <w:szCs w:val="22"/>
        </w:rPr>
        <w:t xml:space="preserve">. </w:t>
      </w:r>
    </w:p>
    <w:p w14:paraId="2A1A8EC8" w14:textId="77777777" w:rsidR="009C4EEB" w:rsidRDefault="009C4EEB" w:rsidP="009C4EEB">
      <w:pPr>
        <w:ind w:left="1080"/>
        <w:rPr>
          <w:sz w:val="22"/>
        </w:rPr>
      </w:pPr>
    </w:p>
    <w:p w14:paraId="57E45CA8" w14:textId="77777777" w:rsidR="009C4EEB" w:rsidRDefault="009C4EEB" w:rsidP="009C4EEB">
      <w:pPr>
        <w:ind w:left="1080"/>
        <w:rPr>
          <w:sz w:val="22"/>
        </w:rPr>
      </w:pPr>
    </w:p>
    <w:p w14:paraId="6EC3763D" w14:textId="77777777" w:rsidR="009C4EEB" w:rsidRDefault="009C4EEB" w:rsidP="009C4EEB">
      <w:pPr>
        <w:tabs>
          <w:tab w:val="left" w:pos="9923"/>
        </w:tabs>
        <w:ind w:left="10065" w:hanging="992"/>
        <w:jc w:val="both"/>
        <w:rPr>
          <w:sz w:val="20"/>
        </w:rPr>
      </w:pPr>
    </w:p>
    <w:p w14:paraId="5B9C00DD" w14:textId="77777777" w:rsidR="009C4EEB" w:rsidRDefault="009C4EEB" w:rsidP="009C4EEB">
      <w:pPr>
        <w:tabs>
          <w:tab w:val="left" w:pos="9923"/>
        </w:tabs>
        <w:ind w:left="10065" w:hanging="992"/>
        <w:jc w:val="both"/>
        <w:rPr>
          <w:sz w:val="20"/>
        </w:rPr>
      </w:pPr>
      <w:r>
        <w:rPr>
          <w:sz w:val="20"/>
        </w:rPr>
        <w:t xml:space="preserve">   </w:t>
      </w:r>
    </w:p>
    <w:p w14:paraId="0AD9FE1F" w14:textId="77777777" w:rsidR="009C4EEB" w:rsidRDefault="009C4EEB" w:rsidP="009C4EEB">
      <w:pPr>
        <w:tabs>
          <w:tab w:val="left" w:pos="9923"/>
        </w:tabs>
        <w:ind w:left="10065" w:hanging="567"/>
        <w:jc w:val="both"/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 xml:space="preserve">.........................................................  </w:t>
      </w:r>
    </w:p>
    <w:p w14:paraId="67F6AAF3" w14:textId="77777777" w:rsidR="009C4EEB" w:rsidRDefault="009C4EEB" w:rsidP="009C4EEB">
      <w:pPr>
        <w:ind w:left="5812"/>
        <w:jc w:val="center"/>
        <w:rPr>
          <w:i/>
          <w:sz w:val="20"/>
        </w:rPr>
      </w:pPr>
      <w:r>
        <w:rPr>
          <w:sz w:val="20"/>
        </w:rPr>
        <w:t xml:space="preserve">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7D091540" w14:textId="77777777" w:rsidR="009C4EEB" w:rsidRDefault="009C4EEB" w:rsidP="009C4EEB">
      <w:pPr>
        <w:pStyle w:val="Tekstpodstawowywcity"/>
        <w:suppressAutoHyphens/>
        <w:ind w:left="12049" w:hanging="2835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       przedstawiciela(i) Wykonawcy/</w:t>
      </w:r>
    </w:p>
    <w:p w14:paraId="60812472" w14:textId="77777777" w:rsidR="009C4EEB" w:rsidRDefault="009C4EEB" w:rsidP="009C4EEB">
      <w:pPr>
        <w:pStyle w:val="Tekstpodstawowywcity"/>
        <w:tabs>
          <w:tab w:val="left" w:pos="5812"/>
        </w:tabs>
        <w:ind w:left="5812" w:firstLine="0"/>
        <w:jc w:val="center"/>
        <w:rPr>
          <w:bCs/>
          <w:i/>
          <w:sz w:val="20"/>
          <w:szCs w:val="24"/>
        </w:rPr>
      </w:pPr>
    </w:p>
    <w:p w14:paraId="55600E57" w14:textId="77777777" w:rsidR="009C4EEB" w:rsidRDefault="009C4EEB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  <w:bookmarkStart w:id="15" w:name="_GoBack"/>
      <w:bookmarkEnd w:id="15"/>
    </w:p>
    <w:p w14:paraId="61131325" w14:textId="77777777"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r w:rsidRPr="003E09F0">
        <w:rPr>
          <w:b/>
          <w:szCs w:val="24"/>
        </w:rPr>
        <w:t xml:space="preserve">Załącznik nr </w:t>
      </w:r>
      <w:r w:rsidR="009C4EEB">
        <w:rPr>
          <w:b/>
          <w:szCs w:val="24"/>
        </w:rPr>
        <w:t>5</w:t>
      </w:r>
      <w:r w:rsidRPr="003E09F0">
        <w:rPr>
          <w:b/>
          <w:szCs w:val="24"/>
        </w:rPr>
        <w:t xml:space="preserve"> do SIWZ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14:paraId="33D24FBA" w14:textId="77777777"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14:paraId="264971E2" w14:textId="77777777" w:rsidR="00E16297" w:rsidRDefault="00E16297" w:rsidP="00E16297">
      <w:pPr>
        <w:tabs>
          <w:tab w:val="left" w:pos="426"/>
        </w:tabs>
        <w:jc w:val="center"/>
        <w:rPr>
          <w:b/>
        </w:rPr>
      </w:pPr>
    </w:p>
    <w:p w14:paraId="6AA2A060" w14:textId="77777777"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14:paraId="7BEF6255" w14:textId="77777777"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410"/>
        <w:gridCol w:w="2268"/>
        <w:gridCol w:w="2126"/>
        <w:gridCol w:w="2379"/>
      </w:tblGrid>
      <w:tr w:rsidR="00E16297" w:rsidRPr="00A2441A" w14:paraId="58B98E81" w14:textId="77777777" w:rsidTr="003513A6"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299C4074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A61796E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387C6241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6D223AB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16AF189C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64FE912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79" w:type="dxa"/>
            <w:shd w:val="pct15" w:color="auto" w:fill="auto"/>
            <w:vAlign w:val="center"/>
          </w:tcPr>
          <w:p w14:paraId="52AD2D8E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 umowa zlecenia, itp.)</w:t>
            </w:r>
          </w:p>
        </w:tc>
      </w:tr>
      <w:tr w:rsidR="00992D38" w:rsidRPr="00A2441A" w14:paraId="016E9D00" w14:textId="77777777" w:rsidTr="00A616E6">
        <w:trPr>
          <w:trHeight w:val="2162"/>
        </w:trPr>
        <w:tc>
          <w:tcPr>
            <w:tcW w:w="708" w:type="dxa"/>
            <w:tcBorders>
              <w:top w:val="single" w:sz="4" w:space="0" w:color="auto"/>
            </w:tcBorders>
          </w:tcPr>
          <w:p w14:paraId="619CD69C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E20027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12CBE11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849393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1E62EA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C59627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0C1E4CA2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9BAAE" w14:textId="77777777"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14:paraId="3DCB6919" w14:textId="77777777"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14:paraId="3F8BB8CA" w14:textId="77777777" w:rsidR="00E16297" w:rsidRDefault="00E16297" w:rsidP="00D57D89">
      <w:pPr>
        <w:numPr>
          <w:ilvl w:val="0"/>
          <w:numId w:val="34"/>
        </w:numPr>
        <w:ind w:right="319"/>
        <w:jc w:val="both"/>
      </w:pPr>
      <w:r w:rsidRPr="00B4436D">
        <w:rPr>
          <w:sz w:val="22"/>
        </w:rPr>
        <w:t>w wykazie powinn</w:t>
      </w:r>
      <w:r w:rsidR="00C359CB">
        <w:rPr>
          <w:sz w:val="22"/>
        </w:rPr>
        <w:t>a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1450F2">
        <w:rPr>
          <w:sz w:val="22"/>
        </w:rPr>
        <w:t>e</w:t>
      </w:r>
      <w:r>
        <w:rPr>
          <w:sz w:val="22"/>
        </w:rPr>
        <w:t xml:space="preserve"> osob</w:t>
      </w:r>
      <w:r w:rsidR="001450F2">
        <w:rPr>
          <w:sz w:val="22"/>
        </w:rPr>
        <w:t>y</w:t>
      </w:r>
      <w:r>
        <w:rPr>
          <w:sz w:val="22"/>
        </w:rPr>
        <w:t>, o któr</w:t>
      </w:r>
      <w:r w:rsidR="001450F2">
        <w:rPr>
          <w:sz w:val="22"/>
        </w:rPr>
        <w:t>ych</w:t>
      </w:r>
      <w:r>
        <w:rPr>
          <w:sz w:val="22"/>
        </w:rPr>
        <w:t xml:space="preserve"> mowa 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pkt.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SIWZ.</w:t>
      </w:r>
    </w:p>
    <w:p w14:paraId="6E3CF14D" w14:textId="77777777" w:rsidR="00E16297" w:rsidRDefault="00E16297" w:rsidP="00E16297"/>
    <w:p w14:paraId="6F041056" w14:textId="77777777" w:rsidR="00E16297" w:rsidRDefault="00E16297" w:rsidP="00E16297"/>
    <w:p w14:paraId="09F3B792" w14:textId="77777777" w:rsidR="00E16297" w:rsidRDefault="00E16297" w:rsidP="00E16297">
      <w:pPr>
        <w:ind w:left="6096"/>
        <w:jc w:val="center"/>
        <w:rPr>
          <w:sz w:val="20"/>
        </w:rPr>
      </w:pPr>
      <w:r>
        <w:t xml:space="preserve"> </w:t>
      </w:r>
      <w:r>
        <w:rPr>
          <w:sz w:val="20"/>
        </w:rPr>
        <w:t xml:space="preserve">.........................................................  </w:t>
      </w:r>
    </w:p>
    <w:p w14:paraId="65D6071F" w14:textId="77777777" w:rsidR="00E16297" w:rsidRDefault="00E16297" w:rsidP="00E16297">
      <w:pPr>
        <w:ind w:left="5812"/>
        <w:jc w:val="center"/>
        <w:rPr>
          <w:i/>
          <w:sz w:val="20"/>
        </w:rPr>
      </w:pPr>
      <w:r>
        <w:rPr>
          <w:sz w:val="20"/>
        </w:rPr>
        <w:t xml:space="preserve">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14:paraId="5EDC1B1C" w14:textId="77777777" w:rsidR="00E16297" w:rsidRPr="000F3EF2" w:rsidRDefault="00E16297" w:rsidP="00E16297">
      <w:pPr>
        <w:pStyle w:val="Tekstpodstawowywcity"/>
        <w:tabs>
          <w:tab w:val="left" w:pos="5812"/>
        </w:tabs>
        <w:ind w:left="5812" w:firstLine="0"/>
        <w:jc w:val="center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przedstawiciela(i) Wykonawcy</w:t>
      </w:r>
    </w:p>
    <w:p w14:paraId="3D08DBC3" w14:textId="77777777" w:rsidR="00E16297" w:rsidRDefault="00E16297" w:rsidP="00E16297">
      <w:pPr>
        <w:rPr>
          <w:sz w:val="20"/>
        </w:rPr>
        <w:sectPr w:rsidR="00E16297" w:rsidSect="00C67BA5">
          <w:pgSz w:w="16840" w:h="11907" w:orient="landscape"/>
          <w:pgMar w:top="1376" w:right="360" w:bottom="851" w:left="993" w:header="708" w:footer="708" w:gutter="0"/>
          <w:cols w:space="708"/>
          <w:noEndnote/>
          <w:docGrid w:linePitch="326"/>
        </w:sectPr>
      </w:pPr>
    </w:p>
    <w:p w14:paraId="17E39279" w14:textId="77777777" w:rsidR="00E16297" w:rsidRPr="000828C3" w:rsidRDefault="00E16297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0828C3">
        <w:rPr>
          <w:rFonts w:ascii="Times New Roman" w:hAnsi="Times New Roman"/>
          <w:b/>
          <w:sz w:val="24"/>
          <w:szCs w:val="24"/>
        </w:rPr>
        <w:t>6</w:t>
      </w:r>
      <w:r w:rsidRPr="000828C3">
        <w:rPr>
          <w:rFonts w:ascii="Times New Roman" w:hAnsi="Times New Roman"/>
          <w:b/>
          <w:sz w:val="24"/>
          <w:szCs w:val="24"/>
        </w:rPr>
        <w:t xml:space="preserve"> do SIWZ   </w:t>
      </w:r>
    </w:p>
    <w:p w14:paraId="1076DC24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3AE7FCB0" w14:textId="77777777" w:rsidR="00E16297" w:rsidRPr="00915A6D" w:rsidRDefault="00E16297" w:rsidP="00E16297">
      <w:pPr>
        <w:pStyle w:val="Bezodstpw"/>
        <w:spacing w:line="360" w:lineRule="auto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…………………………………………………………………………….</w:t>
      </w:r>
    </w:p>
    <w:p w14:paraId="70D5BAD6" w14:textId="77777777" w:rsidR="00E16297" w:rsidRPr="00915A6D" w:rsidRDefault="00E16297" w:rsidP="00E16297">
      <w:pPr>
        <w:pStyle w:val="Bezodstpw"/>
        <w:spacing w:line="360" w:lineRule="auto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…………………………………………………………………………..</w:t>
      </w:r>
    </w:p>
    <w:p w14:paraId="526D87D8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14:paraId="4F015D15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14:paraId="025CD2E3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3E13034A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7A7209E5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03F28923" w14:textId="77777777"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A83A968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14:paraId="7806BC44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35717377" w14:textId="77777777"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14:paraId="5C677252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14:paraId="0799A8AE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2CE8DC7A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14:paraId="7C5EEFCF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14:paraId="6122E0F1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121C6A6D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672B8826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14:paraId="0C130E9F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5224A40E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14:paraId="62B69310" w14:textId="77777777"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14:paraId="1134AED2" w14:textId="77777777"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14:paraId="2D23783F" w14:textId="397ED140" w:rsidR="00E16297" w:rsidRPr="00AE5352" w:rsidRDefault="00E16297" w:rsidP="00E16297">
      <w:pPr>
        <w:shd w:val="clear" w:color="auto" w:fill="FFFFFF"/>
        <w:spacing w:line="360" w:lineRule="auto"/>
        <w:ind w:right="6"/>
        <w:jc w:val="both"/>
        <w:rPr>
          <w:b/>
          <w:szCs w:val="24"/>
        </w:rPr>
      </w:pPr>
      <w:r w:rsidRPr="00AE5352">
        <w:rPr>
          <w:szCs w:val="24"/>
        </w:rPr>
        <w:t xml:space="preserve">na okres </w:t>
      </w:r>
      <w:r w:rsidR="00F4444F">
        <w:rPr>
          <w:szCs w:val="24"/>
        </w:rPr>
        <w:t xml:space="preserve">realizacji zamówienia dotyczącego </w:t>
      </w:r>
      <w:r w:rsidR="00AE2DF1" w:rsidRPr="00AE2DF1">
        <w:rPr>
          <w:szCs w:val="24"/>
        </w:rPr>
        <w:t>zaprojektowani</w:t>
      </w:r>
      <w:r w:rsidR="00AE2DF1">
        <w:rPr>
          <w:szCs w:val="24"/>
        </w:rPr>
        <w:t>a</w:t>
      </w:r>
      <w:r w:rsidR="00AE2DF1" w:rsidRPr="00AE2DF1">
        <w:rPr>
          <w:szCs w:val="24"/>
        </w:rPr>
        <w:t xml:space="preserve"> i wykonani</w:t>
      </w:r>
      <w:r w:rsidR="00AE2DF1">
        <w:rPr>
          <w:szCs w:val="24"/>
        </w:rPr>
        <w:t>a</w:t>
      </w:r>
      <w:r w:rsidR="00AE2DF1" w:rsidRPr="00AE2DF1">
        <w:rPr>
          <w:szCs w:val="24"/>
        </w:rPr>
        <w:t xml:space="preserve"> przebudowy targowiska wiejskiego w Czeremsze</w:t>
      </w:r>
      <w:r w:rsidR="00E11C28" w:rsidRPr="00AC3335">
        <w:rPr>
          <w:bCs/>
          <w:iCs/>
          <w:szCs w:val="24"/>
        </w:rPr>
        <w:t xml:space="preserve"> (znak sprawy: </w:t>
      </w:r>
      <w:r w:rsidR="00FD2A31">
        <w:rPr>
          <w:bCs/>
          <w:iCs/>
          <w:szCs w:val="24"/>
        </w:rPr>
        <w:t>GGiOŚ.271.11.2020.ES</w:t>
      </w:r>
      <w:r w:rsidR="00E11C28" w:rsidRPr="00AC3335">
        <w:rPr>
          <w:bCs/>
          <w:iCs/>
          <w:szCs w:val="24"/>
        </w:rPr>
        <w:t>)</w:t>
      </w:r>
      <w:r w:rsidRPr="00AE5352">
        <w:rPr>
          <w:szCs w:val="24"/>
        </w:rPr>
        <w:t>:</w:t>
      </w:r>
    </w:p>
    <w:p w14:paraId="44C8C714" w14:textId="77777777" w:rsidR="00E16297" w:rsidRPr="00AE5352" w:rsidRDefault="00E16297" w:rsidP="00D57D89">
      <w:pPr>
        <w:pStyle w:val="Akapitzlist"/>
        <w:numPr>
          <w:ilvl w:val="2"/>
          <w:numId w:val="28"/>
        </w:numPr>
        <w:shd w:val="clear" w:color="auto" w:fill="FFFFFF"/>
        <w:spacing w:line="360" w:lineRule="auto"/>
        <w:ind w:left="426" w:right="6" w:hanging="357"/>
        <w:contextualSpacing/>
        <w:jc w:val="both"/>
        <w:rPr>
          <w:szCs w:val="24"/>
        </w:rPr>
      </w:pPr>
      <w:r w:rsidRPr="00AE5352">
        <w:rPr>
          <w:szCs w:val="24"/>
        </w:rPr>
        <w:t>sposób wykorzystania zasobów będzie następujący:</w:t>
      </w:r>
    </w:p>
    <w:p w14:paraId="658A1AF6" w14:textId="77777777" w:rsidR="00AE5352" w:rsidRDefault="00E16297" w:rsidP="000F30B8">
      <w:pPr>
        <w:pStyle w:val="Akapitzlist"/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14:paraId="7E394141" w14:textId="77777777" w:rsidR="00E16297" w:rsidRPr="00AE5352" w:rsidRDefault="00E16297" w:rsidP="00D57D89">
      <w:pPr>
        <w:pStyle w:val="Akapitzlist"/>
        <w:numPr>
          <w:ilvl w:val="0"/>
          <w:numId w:val="84"/>
        </w:numPr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zakres i okres mojego udziału przy wykonywaniu zamówienia będzie następujący:</w:t>
      </w:r>
    </w:p>
    <w:p w14:paraId="75895E69" w14:textId="77777777" w:rsidR="00AE5352" w:rsidRDefault="00E16297" w:rsidP="000F30B8">
      <w:pPr>
        <w:pStyle w:val="Akapitzlist"/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14:paraId="31F7CF77" w14:textId="77777777" w:rsidR="00E16297" w:rsidRPr="00AE5352" w:rsidRDefault="00E16297" w:rsidP="00D57D89">
      <w:pPr>
        <w:pStyle w:val="Akapitzlist"/>
        <w:numPr>
          <w:ilvl w:val="0"/>
          <w:numId w:val="84"/>
        </w:numPr>
        <w:shd w:val="clear" w:color="auto" w:fill="FFFFFF"/>
        <w:spacing w:line="360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 xml:space="preserve">zrealizuję roboty budowlane/usługi do realizacji których wymagane są zdolności techniczne lub zawodowe (wykształcenie, kwalifikacje zawodowe): </w:t>
      </w:r>
    </w:p>
    <w:p w14:paraId="0ADEE2AC" w14:textId="77777777" w:rsidR="00E16297" w:rsidRPr="00AE5352" w:rsidRDefault="00E16297" w:rsidP="00E16297">
      <w:pPr>
        <w:pStyle w:val="Akapitzlist"/>
        <w:shd w:val="clear" w:color="auto" w:fill="FFFFFF"/>
        <w:spacing w:line="360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  <w:r w:rsidR="00AE5352" w:rsidRPr="00AE5352">
        <w:rPr>
          <w:szCs w:val="24"/>
        </w:rPr>
        <w:t>………………………………………………………………………………………………</w:t>
      </w:r>
    </w:p>
    <w:p w14:paraId="23AA9D2E" w14:textId="77777777" w:rsidR="00E16297" w:rsidRDefault="00E16297" w:rsidP="00E16297">
      <w:pPr>
        <w:pStyle w:val="Akapitzlist"/>
        <w:shd w:val="clear" w:color="auto" w:fill="FFFFFF"/>
        <w:spacing w:line="360" w:lineRule="auto"/>
        <w:ind w:left="1037" w:right="6"/>
        <w:jc w:val="both"/>
      </w:pPr>
    </w:p>
    <w:p w14:paraId="635CA621" w14:textId="77777777" w:rsidR="00E16297" w:rsidRPr="00915A6D" w:rsidRDefault="00E16297" w:rsidP="00E16297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915A6D">
        <w:rPr>
          <w:rFonts w:ascii="Times New Roman" w:hAnsi="Times New Roman"/>
          <w:sz w:val="20"/>
          <w:szCs w:val="20"/>
        </w:rPr>
        <w:t>….…………………………………………………………………</w:t>
      </w:r>
    </w:p>
    <w:p w14:paraId="5D86D858" w14:textId="65AE3F0E" w:rsidR="00E16297" w:rsidRPr="00A616E6" w:rsidRDefault="00E16297" w:rsidP="00A616E6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360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/data i podpis osoby uprawnionej do reprezentacji Podmiotu/</w:t>
      </w:r>
      <w:bookmarkEnd w:id="10"/>
      <w:bookmarkEnd w:id="11"/>
      <w:bookmarkEnd w:id="12"/>
      <w:bookmarkEnd w:id="13"/>
      <w:bookmarkEnd w:id="14"/>
    </w:p>
    <w:sectPr w:rsidR="00E16297" w:rsidRPr="00A616E6" w:rsidSect="00A616E6">
      <w:headerReference w:type="default" r:id="rId12"/>
      <w:pgSz w:w="11906" w:h="16838"/>
      <w:pgMar w:top="98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ABE8" w14:textId="77777777" w:rsidR="003D7EE6" w:rsidRDefault="003D7EE6" w:rsidP="00B14C73">
      <w:r>
        <w:separator/>
      </w:r>
    </w:p>
  </w:endnote>
  <w:endnote w:type="continuationSeparator" w:id="0">
    <w:p w14:paraId="72758993" w14:textId="77777777" w:rsidR="003D7EE6" w:rsidRDefault="003D7EE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5BCC" w14:textId="7429C234" w:rsidR="008C62C1" w:rsidRPr="0047467E" w:rsidRDefault="008C62C1" w:rsidP="0047467E">
    <w:pPr>
      <w:pStyle w:val="Stopka"/>
    </w:pPr>
    <w:bookmarkStart w:id="8" w:name="_Toc69003619"/>
    <w:r w:rsidRPr="0047467E">
      <w:t xml:space="preserve"> </w:t>
    </w:r>
    <w:bookmarkStart w:id="9" w:name="_Toc69712002"/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38EC" w14:textId="77777777" w:rsidR="003D7EE6" w:rsidRDefault="003D7EE6" w:rsidP="00B14C73">
      <w:r>
        <w:separator/>
      </w:r>
    </w:p>
  </w:footnote>
  <w:footnote w:type="continuationSeparator" w:id="0">
    <w:p w14:paraId="2A10C2A7" w14:textId="77777777" w:rsidR="003D7EE6" w:rsidRDefault="003D7EE6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14"/>
      <w:gridCol w:w="2375"/>
    </w:tblGrid>
    <w:tr w:rsidR="008C62C1" w14:paraId="601E6F03" w14:textId="77777777" w:rsidTr="00846F2E">
      <w:tc>
        <w:tcPr>
          <w:tcW w:w="1809" w:type="dxa"/>
          <w:vAlign w:val="center"/>
        </w:tcPr>
        <w:p w14:paraId="21BDF288" w14:textId="77777777" w:rsidR="008C62C1" w:rsidRDefault="008C62C1" w:rsidP="00846F2E">
          <w:pPr>
            <w:contextualSpacing/>
          </w:pPr>
          <w:r>
            <w:rPr>
              <w:noProof/>
            </w:rPr>
            <w:drawing>
              <wp:inline distT="0" distB="0" distL="0" distR="0" wp14:anchorId="0A95A268" wp14:editId="29841ADE">
                <wp:extent cx="1042054" cy="695325"/>
                <wp:effectExtent l="0" t="0" r="5715" b="0"/>
                <wp:docPr id="8" name="Obraz 2" descr="G:\dokumenty\przetargi różne\Gmina Milejczyce\świetlica Sobiatyno\logotypy\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okumenty\przetargi różne\Gmina Milejczyce\świetlica Sobiatyno\logotypy\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5" cy="720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0F0E0960" w14:textId="77777777" w:rsidR="008C62C1" w:rsidRPr="00DC2CD1" w:rsidRDefault="008C62C1" w:rsidP="00846F2E">
          <w:pPr>
            <w:contextualSpacing/>
            <w:jc w:val="center"/>
            <w:rPr>
              <w:sz w:val="20"/>
            </w:rPr>
          </w:pPr>
          <w:r w:rsidRPr="00DC2CD1">
            <w:rPr>
              <w:sz w:val="20"/>
            </w:rPr>
            <w:t>Europejski Fundusz Rolny na rzecz Rozwoju Obszarów Wiejskich: Europa inwestująca w obszary wiejskie</w:t>
          </w:r>
        </w:p>
      </w:tc>
      <w:tc>
        <w:tcPr>
          <w:tcW w:w="2376" w:type="dxa"/>
        </w:tcPr>
        <w:p w14:paraId="288A63AB" w14:textId="77777777" w:rsidR="008C62C1" w:rsidRDefault="008C62C1" w:rsidP="00846F2E">
          <w:pPr>
            <w:contextualSpacing/>
            <w:jc w:val="right"/>
          </w:pPr>
          <w:r w:rsidRPr="00E95A63">
            <w:rPr>
              <w:noProof/>
            </w:rPr>
            <w:drawing>
              <wp:inline distT="0" distB="0" distL="0" distR="0" wp14:anchorId="4C077B22" wp14:editId="560BA1F0">
                <wp:extent cx="1266825" cy="828968"/>
                <wp:effectExtent l="19050" t="0" r="9525" b="0"/>
                <wp:docPr id="9" name="Obraz 1" descr="G:\dokumenty\przetargi różne\Gmina Milejczyce\świetlica Sobiatyno\logotypy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dokumenty\przetargi różne\Gmina Milejczyce\świetlica Sobiatyno\logotypy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767" cy="83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271E7" w14:textId="77777777" w:rsidR="008C62C1" w:rsidRDefault="008C62C1" w:rsidP="00E16297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14"/>
      <w:gridCol w:w="2375"/>
    </w:tblGrid>
    <w:tr w:rsidR="008C62C1" w14:paraId="1C07F868" w14:textId="77777777" w:rsidTr="008B5077">
      <w:tc>
        <w:tcPr>
          <w:tcW w:w="1809" w:type="dxa"/>
          <w:vAlign w:val="center"/>
        </w:tcPr>
        <w:p w14:paraId="0A164E1C" w14:textId="5CC7F9F6" w:rsidR="008C62C1" w:rsidRDefault="008C62C1" w:rsidP="008B5077">
          <w:pPr>
            <w:contextualSpacing/>
          </w:pPr>
          <w:r>
            <w:rPr>
              <w:noProof/>
            </w:rPr>
            <w:drawing>
              <wp:inline distT="0" distB="0" distL="0" distR="0" wp14:anchorId="7ECD4813" wp14:editId="20DE4C59">
                <wp:extent cx="1042054" cy="695325"/>
                <wp:effectExtent l="0" t="0" r="5715" b="0"/>
                <wp:docPr id="6" name="Obraz 2" descr="G:\dokumenty\przetargi różne\Gmina Milejczyce\świetlica Sobiatyno\logotypy\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okumenty\przetargi różne\Gmina Milejczyce\świetlica Sobiatyno\logotypy\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5" cy="720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BF2C71" w14:textId="274D1FA6" w:rsidR="008C62C1" w:rsidRPr="00CC4B30" w:rsidRDefault="008C62C1" w:rsidP="008B5077">
          <w:pPr>
            <w:contextualSpacing/>
            <w:jc w:val="center"/>
            <w:rPr>
              <w:sz w:val="20"/>
            </w:rPr>
          </w:pPr>
          <w:r w:rsidRPr="00CC4B30">
            <w:rPr>
              <w:sz w:val="20"/>
            </w:rPr>
            <w:t>Europejski Fundusz Rolny na rzecz Rozwoju Obszarów Wiejskich: Europa inwestująca w obszary wiejskie</w:t>
          </w:r>
        </w:p>
      </w:tc>
      <w:tc>
        <w:tcPr>
          <w:tcW w:w="2376" w:type="dxa"/>
        </w:tcPr>
        <w:p w14:paraId="05189B3C" w14:textId="7088DA94" w:rsidR="008C62C1" w:rsidRDefault="008C62C1" w:rsidP="008B5077">
          <w:pPr>
            <w:contextualSpacing/>
            <w:jc w:val="right"/>
          </w:pPr>
          <w:r w:rsidRPr="00E95A63">
            <w:rPr>
              <w:noProof/>
            </w:rPr>
            <w:drawing>
              <wp:inline distT="0" distB="0" distL="0" distR="0" wp14:anchorId="4D366690" wp14:editId="3B097376">
                <wp:extent cx="1266825" cy="828968"/>
                <wp:effectExtent l="19050" t="0" r="9525" b="0"/>
                <wp:docPr id="7" name="Obraz 1" descr="G:\dokumenty\przetargi różne\Gmina Milejczyce\świetlica Sobiatyno\logotypy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dokumenty\przetargi różne\Gmina Milejczyce\świetlica Sobiatyno\logotypy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767" cy="83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356FD5" w14:textId="35018D0D" w:rsidR="008C62C1" w:rsidRDefault="008C62C1" w:rsidP="009F3D32">
    <w:pPr>
      <w:ind w:left="142"/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742BCACD" w14:textId="77777777" w:rsidR="008C62C1" w:rsidRDefault="008C6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55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516"/>
      <w:gridCol w:w="99"/>
      <w:gridCol w:w="2273"/>
      <w:gridCol w:w="101"/>
    </w:tblGrid>
    <w:tr w:rsidR="008C62C1" w14:paraId="7993DB7F" w14:textId="77777777" w:rsidTr="00674814">
      <w:tc>
        <w:tcPr>
          <w:tcW w:w="1866" w:type="dxa"/>
          <w:vAlign w:val="center"/>
        </w:tcPr>
        <w:p w14:paraId="3177EA94" w14:textId="77777777" w:rsidR="008C62C1" w:rsidRDefault="008C62C1" w:rsidP="00846F2E">
          <w:pPr>
            <w:contextualSpacing/>
          </w:pPr>
          <w:r>
            <w:rPr>
              <w:noProof/>
            </w:rPr>
            <w:drawing>
              <wp:inline distT="0" distB="0" distL="0" distR="0" wp14:anchorId="38588475" wp14:editId="36DE56F1">
                <wp:extent cx="1042054" cy="695325"/>
                <wp:effectExtent l="0" t="0" r="5715" b="0"/>
                <wp:docPr id="14" name="Obraz 2" descr="G:\dokumenty\przetargi różne\Gmina Milejczyce\świetlica Sobiatyno\logotypy\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okumenty\przetargi różne\Gmina Milejczyce\świetlica Sobiatyno\logotypy\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5" cy="720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5" w:type="dxa"/>
          <w:gridSpan w:val="2"/>
          <w:vAlign w:val="bottom"/>
        </w:tcPr>
        <w:p w14:paraId="606F0FD2" w14:textId="77777777" w:rsidR="008C62C1" w:rsidRPr="00DC2CD1" w:rsidRDefault="008C62C1" w:rsidP="00846F2E">
          <w:pPr>
            <w:contextualSpacing/>
            <w:jc w:val="center"/>
            <w:rPr>
              <w:sz w:val="20"/>
            </w:rPr>
          </w:pPr>
          <w:r w:rsidRPr="00DC2CD1">
            <w:rPr>
              <w:sz w:val="20"/>
            </w:rPr>
            <w:t>Europejski Fundusz Rolny na rzecz Rozwoju Obszarów Wiejskich: Europa inwestująca w obszary wiejskie</w:t>
          </w:r>
        </w:p>
      </w:tc>
      <w:tc>
        <w:tcPr>
          <w:tcW w:w="2374" w:type="dxa"/>
          <w:gridSpan w:val="2"/>
        </w:tcPr>
        <w:p w14:paraId="1FBEE640" w14:textId="77777777" w:rsidR="008C62C1" w:rsidRDefault="008C62C1" w:rsidP="00846F2E">
          <w:pPr>
            <w:contextualSpacing/>
            <w:jc w:val="right"/>
          </w:pPr>
          <w:r w:rsidRPr="00E95A63">
            <w:rPr>
              <w:noProof/>
            </w:rPr>
            <w:drawing>
              <wp:inline distT="0" distB="0" distL="0" distR="0" wp14:anchorId="0ABA3E9C" wp14:editId="26009F18">
                <wp:extent cx="1266825" cy="828968"/>
                <wp:effectExtent l="19050" t="0" r="9525" b="0"/>
                <wp:docPr id="15" name="Obraz 1" descr="G:\dokumenty\przetargi różne\Gmina Milejczyce\świetlica Sobiatyno\logotypy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dokumenty\przetargi różne\Gmina Milejczyce\świetlica Sobiatyno\logotypy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767" cy="83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62C1" w14:paraId="4825A146" w14:textId="77777777" w:rsidTr="00674814">
      <w:trPr>
        <w:gridAfter w:val="1"/>
        <w:wAfter w:w="101" w:type="dxa"/>
      </w:trPr>
      <w:tc>
        <w:tcPr>
          <w:tcW w:w="1866" w:type="dxa"/>
          <w:vAlign w:val="center"/>
        </w:tcPr>
        <w:p w14:paraId="1E304318" w14:textId="604DC96C" w:rsidR="008C62C1" w:rsidRDefault="008C62C1" w:rsidP="00846F2E">
          <w:pPr>
            <w:contextualSpacing/>
          </w:pPr>
        </w:p>
      </w:tc>
      <w:tc>
        <w:tcPr>
          <w:tcW w:w="5516" w:type="dxa"/>
          <w:vAlign w:val="bottom"/>
        </w:tcPr>
        <w:p w14:paraId="3C8AA478" w14:textId="15079E3A" w:rsidR="008C62C1" w:rsidRDefault="008C62C1" w:rsidP="00846F2E">
          <w:pPr>
            <w:contextualSpacing/>
            <w:jc w:val="center"/>
          </w:pPr>
        </w:p>
      </w:tc>
      <w:tc>
        <w:tcPr>
          <w:tcW w:w="2372" w:type="dxa"/>
          <w:gridSpan w:val="2"/>
        </w:tcPr>
        <w:p w14:paraId="2DD464A4" w14:textId="00E42CF2" w:rsidR="008C62C1" w:rsidRDefault="008C62C1" w:rsidP="00846F2E">
          <w:pPr>
            <w:contextualSpacing/>
            <w:jc w:val="right"/>
          </w:pPr>
        </w:p>
      </w:tc>
    </w:tr>
  </w:tbl>
  <w:p w14:paraId="1749F89F" w14:textId="77777777" w:rsidR="008C62C1" w:rsidRDefault="008C62C1">
    <w:pPr>
      <w:pStyle w:val="Nagwek"/>
      <w:jc w:val="right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55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180"/>
      <w:gridCol w:w="5070"/>
      <w:gridCol w:w="545"/>
      <w:gridCol w:w="1665"/>
      <w:gridCol w:w="709"/>
    </w:tblGrid>
    <w:tr w:rsidR="008C62C1" w14:paraId="644758FD" w14:textId="77777777" w:rsidTr="00674814">
      <w:trPr>
        <w:gridAfter w:val="1"/>
        <w:wAfter w:w="709" w:type="dxa"/>
      </w:trPr>
      <w:tc>
        <w:tcPr>
          <w:tcW w:w="1686" w:type="dxa"/>
          <w:vAlign w:val="center"/>
        </w:tcPr>
        <w:p w14:paraId="16A39A86" w14:textId="09ED83A8" w:rsidR="008C62C1" w:rsidRDefault="008C62C1" w:rsidP="00A61E53">
          <w:pPr>
            <w:ind w:left="-284"/>
            <w:contextualSpacing/>
          </w:pPr>
        </w:p>
      </w:tc>
      <w:tc>
        <w:tcPr>
          <w:tcW w:w="5250" w:type="dxa"/>
          <w:gridSpan w:val="2"/>
          <w:vAlign w:val="bottom"/>
        </w:tcPr>
        <w:p w14:paraId="1D6BCA1E" w14:textId="0308F6B7" w:rsidR="008C62C1" w:rsidRDefault="008C62C1" w:rsidP="00846F2E">
          <w:pPr>
            <w:contextualSpacing/>
            <w:jc w:val="center"/>
          </w:pPr>
        </w:p>
      </w:tc>
      <w:tc>
        <w:tcPr>
          <w:tcW w:w="2210" w:type="dxa"/>
          <w:gridSpan w:val="2"/>
        </w:tcPr>
        <w:p w14:paraId="4B35A6A8" w14:textId="27CA4C77" w:rsidR="008C62C1" w:rsidRDefault="008C62C1" w:rsidP="00846F2E">
          <w:pPr>
            <w:contextualSpacing/>
            <w:jc w:val="right"/>
          </w:pPr>
        </w:p>
      </w:tc>
    </w:tr>
    <w:tr w:rsidR="008C62C1" w14:paraId="26BC2028" w14:textId="77777777" w:rsidTr="00674814">
      <w:tc>
        <w:tcPr>
          <w:tcW w:w="1866" w:type="dxa"/>
          <w:gridSpan w:val="2"/>
          <w:vAlign w:val="center"/>
        </w:tcPr>
        <w:p w14:paraId="0C1895C1" w14:textId="77777777" w:rsidR="008C62C1" w:rsidRDefault="008C62C1" w:rsidP="00846F2E">
          <w:pPr>
            <w:contextualSpacing/>
          </w:pPr>
          <w:r>
            <w:rPr>
              <w:noProof/>
            </w:rPr>
            <w:drawing>
              <wp:inline distT="0" distB="0" distL="0" distR="0" wp14:anchorId="1A2A69B0" wp14:editId="68253F88">
                <wp:extent cx="1042054" cy="695325"/>
                <wp:effectExtent l="0" t="0" r="5715" b="0"/>
                <wp:docPr id="16" name="Obraz 2" descr="G:\dokumenty\przetargi różne\Gmina Milejczyce\świetlica Sobiatyno\logotypy\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okumenty\przetargi różne\Gmina Milejczyce\świetlica Sobiatyno\logotypy\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5" cy="720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5" w:type="dxa"/>
          <w:gridSpan w:val="2"/>
          <w:vAlign w:val="bottom"/>
        </w:tcPr>
        <w:p w14:paraId="2635C7A2" w14:textId="77777777" w:rsidR="008C62C1" w:rsidRPr="009C0B66" w:rsidRDefault="008C62C1" w:rsidP="00846F2E">
          <w:pPr>
            <w:contextualSpacing/>
            <w:jc w:val="center"/>
            <w:rPr>
              <w:sz w:val="20"/>
            </w:rPr>
          </w:pPr>
          <w:r w:rsidRPr="009C0B66">
            <w:rPr>
              <w:sz w:val="20"/>
            </w:rPr>
            <w:t>Europejski Fundusz Rolny na rzecz Rozwoju Obszarów Wiejskich: Europa inwestująca w obszary wiejskie</w:t>
          </w:r>
        </w:p>
      </w:tc>
      <w:tc>
        <w:tcPr>
          <w:tcW w:w="2374" w:type="dxa"/>
          <w:gridSpan w:val="2"/>
        </w:tcPr>
        <w:p w14:paraId="7838665E" w14:textId="77777777" w:rsidR="008C62C1" w:rsidRDefault="008C62C1" w:rsidP="00846F2E">
          <w:pPr>
            <w:contextualSpacing/>
            <w:jc w:val="right"/>
          </w:pPr>
          <w:r w:rsidRPr="00E95A63">
            <w:rPr>
              <w:noProof/>
            </w:rPr>
            <w:drawing>
              <wp:inline distT="0" distB="0" distL="0" distR="0" wp14:anchorId="78031FE4" wp14:editId="2AEB65B7">
                <wp:extent cx="1266825" cy="828968"/>
                <wp:effectExtent l="19050" t="0" r="9525" b="0"/>
                <wp:docPr id="17" name="Obraz 1" descr="G:\dokumenty\przetargi różne\Gmina Milejczyce\świetlica Sobiatyno\logotypy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dokumenty\przetargi różne\Gmina Milejczyce\świetlica Sobiatyno\logotypy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767" cy="83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1DCD9E" w14:textId="77777777" w:rsidR="008C62C1" w:rsidRDefault="008C62C1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B24C79BA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  <w:b w:val="0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0B"/>
    <w:multiLevelType w:val="singleLevel"/>
    <w:tmpl w:val="4662AB10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b/>
        <w:color w:val="auto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FF0000"/>
        <w:sz w:val="2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ascii="Tahoma" w:hAnsi="Tahoma" w:cs="Tahoma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ahoma" w:hAnsi="Tahoma" w:cs="Tahom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ascii="Tahoma" w:hAnsi="Tahoma" w:cs="Tahom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Tahoma" w:hAnsi="Tahoma" w:cs="Tahom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ascii="Tahoma" w:hAnsi="Tahoma" w:cs="Tahom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ascii="Tahoma" w:hAnsi="Tahoma" w:cs="Tahom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ascii="Tahoma" w:hAnsi="Tahoma" w:cs="Tahom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ascii="Tahoma" w:hAnsi="Tahoma" w:cs="Tahoma" w:hint="default"/>
        <w:color w:val="FF0000"/>
        <w:sz w:val="20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  <w:rPr>
        <w:rFonts w:ascii="Arial" w:hAnsi="Arial" w:cs="Arial"/>
      </w:rPr>
    </w:lvl>
  </w:abstractNum>
  <w:abstractNum w:abstractNumId="7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9">
    <w:nsid w:val="00000013"/>
    <w:multiLevelType w:val="multilevel"/>
    <w:tmpl w:val="C7A8020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11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00000016"/>
    <w:multiLevelType w:val="singleLevel"/>
    <w:tmpl w:val="79F2B77C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</w:rPr>
    </w:lvl>
  </w:abstractNum>
  <w:abstractNum w:abstractNumId="13">
    <w:nsid w:val="00000019"/>
    <w:multiLevelType w:val="singleLevel"/>
    <w:tmpl w:val="00000019"/>
    <w:name w:val="WW8Num25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  <w:rPr>
        <w:rFonts w:ascii="Arial" w:eastAsia="Arial" w:hAnsi="Arial" w:cs="Arial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E"/>
    <w:multiLevelType w:val="singleLevel"/>
    <w:tmpl w:val="F2FC5F4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1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9">
    <w:nsid w:val="00000020"/>
    <w:multiLevelType w:val="multilevel"/>
    <w:tmpl w:val="9576368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2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  <w:rPr>
        <w:rFonts w:ascii="Arial" w:hAnsi="Arial" w:cs="Arial" w:hint="default"/>
      </w:rPr>
    </w:lvl>
  </w:abstractNum>
  <w:abstractNum w:abstractNumId="23">
    <w:nsid w:val="00000024"/>
    <w:multiLevelType w:val="multilevel"/>
    <w:tmpl w:val="F5AED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26"/>
    <w:multiLevelType w:val="multilevel"/>
    <w:tmpl w:val="5BDEC8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</w:abstractNum>
  <w:abstractNum w:abstractNumId="27">
    <w:nsid w:val="00000029"/>
    <w:multiLevelType w:val="singleLevel"/>
    <w:tmpl w:val="00000029"/>
    <w:name w:val="WW8Num41"/>
    <w:lvl w:ilvl="0">
      <w:start w:val="5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</w:rPr>
    </w:lvl>
  </w:abstractNum>
  <w:abstractNum w:abstractNumId="28">
    <w:nsid w:val="0000002F"/>
    <w:multiLevelType w:val="singleLevel"/>
    <w:tmpl w:val="AFF622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</w:rPr>
    </w:lvl>
  </w:abstractNum>
  <w:abstractNum w:abstractNumId="29">
    <w:nsid w:val="00000031"/>
    <w:multiLevelType w:val="multilevel"/>
    <w:tmpl w:val="00000031"/>
    <w:name w:val="WW8Num49"/>
    <w:lvl w:ilvl="0">
      <w:start w:val="14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00000032"/>
    <w:multiLevelType w:val="singleLevel"/>
    <w:tmpl w:val="00000032"/>
    <w:name w:val="WW8Num50"/>
    <w:lvl w:ilvl="0">
      <w:start w:val="4"/>
      <w:numFmt w:val="decimal"/>
      <w:lvlText w:val="%1)"/>
      <w:lvlJc w:val="left"/>
      <w:pPr>
        <w:tabs>
          <w:tab w:val="num" w:pos="708"/>
        </w:tabs>
        <w:ind w:left="1560" w:hanging="360"/>
      </w:pPr>
      <w:rPr>
        <w:rFonts w:hint="default"/>
      </w:rPr>
    </w:lvl>
  </w:abstractNum>
  <w:abstractNum w:abstractNumId="31">
    <w:nsid w:val="00000033"/>
    <w:multiLevelType w:val="singleLevel"/>
    <w:tmpl w:val="00000033"/>
    <w:name w:val="WW8Num51"/>
    <w:lvl w:ilvl="0">
      <w:start w:val="3"/>
      <w:numFmt w:val="decimal"/>
      <w:lvlText w:val="%1)"/>
      <w:lvlJc w:val="left"/>
      <w:pPr>
        <w:tabs>
          <w:tab w:val="num" w:pos="708"/>
        </w:tabs>
        <w:ind w:left="1560" w:hanging="360"/>
      </w:pPr>
      <w:rPr>
        <w:rFonts w:hint="default"/>
      </w:rPr>
    </w:lvl>
  </w:abstractNum>
  <w:abstractNum w:abstractNumId="32">
    <w:nsid w:val="00000034"/>
    <w:multiLevelType w:val="multilevel"/>
    <w:tmpl w:val="088E975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35"/>
    <w:multiLevelType w:val="singleLevel"/>
    <w:tmpl w:val="93B2A38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4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5">
    <w:nsid w:val="022A28C1"/>
    <w:multiLevelType w:val="hybridMultilevel"/>
    <w:tmpl w:val="3CF86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04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3FF0298"/>
    <w:multiLevelType w:val="multilevel"/>
    <w:tmpl w:val="E078E022"/>
    <w:lvl w:ilvl="0">
      <w:start w:val="15"/>
      <w:numFmt w:val="none"/>
      <w:lvlText w:val="12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12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7">
    <w:nsid w:val="0418392B"/>
    <w:multiLevelType w:val="hybridMultilevel"/>
    <w:tmpl w:val="E25EB44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1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9692301"/>
    <w:multiLevelType w:val="hybridMultilevel"/>
    <w:tmpl w:val="0DE430E2"/>
    <w:lvl w:ilvl="0" w:tplc="03CACC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C829B1"/>
    <w:multiLevelType w:val="hybridMultilevel"/>
    <w:tmpl w:val="41969D82"/>
    <w:lvl w:ilvl="0" w:tplc="03CACC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>
    <w:nsid w:val="17025086"/>
    <w:multiLevelType w:val="hybridMultilevel"/>
    <w:tmpl w:val="B89AA288"/>
    <w:lvl w:ilvl="0" w:tplc="D7FC99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5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3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B11BD4"/>
    <w:multiLevelType w:val="hybridMultilevel"/>
    <w:tmpl w:val="C350653C"/>
    <w:lvl w:ilvl="0" w:tplc="090A0DB8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3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4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67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8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7F4063"/>
    <w:multiLevelType w:val="hybridMultilevel"/>
    <w:tmpl w:val="815A009E"/>
    <w:lvl w:ilvl="0" w:tplc="F438B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78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79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1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DE24EEC"/>
    <w:multiLevelType w:val="hybridMultilevel"/>
    <w:tmpl w:val="B854DEF0"/>
    <w:lvl w:ilvl="0" w:tplc="1F4E4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160216"/>
    <w:multiLevelType w:val="hybridMultilevel"/>
    <w:tmpl w:val="7584E068"/>
    <w:lvl w:ilvl="0" w:tplc="665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407B7E3C"/>
    <w:multiLevelType w:val="hybridMultilevel"/>
    <w:tmpl w:val="26EC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1">
    <w:nsid w:val="410D503E"/>
    <w:multiLevelType w:val="hybridMultilevel"/>
    <w:tmpl w:val="1E200BB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>
    <w:nsid w:val="43A67BB1"/>
    <w:multiLevelType w:val="multilevel"/>
    <w:tmpl w:val="EF262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43C93775"/>
    <w:multiLevelType w:val="hybridMultilevel"/>
    <w:tmpl w:val="8BE2D528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BA1F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02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5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6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8">
    <w:nsid w:val="59B06BFF"/>
    <w:multiLevelType w:val="hybridMultilevel"/>
    <w:tmpl w:val="B956B928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D1D2DE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6BCA60FF"/>
    <w:multiLevelType w:val="hybridMultilevel"/>
    <w:tmpl w:val="A9DE4B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DF05CB2"/>
    <w:multiLevelType w:val="hybridMultilevel"/>
    <w:tmpl w:val="B27CE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8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3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1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710A61C1"/>
    <w:multiLevelType w:val="hybridMultilevel"/>
    <w:tmpl w:val="050C062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3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>
    <w:nsid w:val="728414CC"/>
    <w:multiLevelType w:val="hybridMultilevel"/>
    <w:tmpl w:val="C7661B1A"/>
    <w:lvl w:ilvl="0" w:tplc="FD5E8D9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755C2B4E"/>
    <w:multiLevelType w:val="hybridMultilevel"/>
    <w:tmpl w:val="26A26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88DE44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9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0"/>
  </w:num>
  <w:num w:numId="2">
    <w:abstractNumId w:val="62"/>
  </w:num>
  <w:num w:numId="3">
    <w:abstractNumId w:val="99"/>
  </w:num>
  <w:num w:numId="4">
    <w:abstractNumId w:val="81"/>
  </w:num>
  <w:num w:numId="5">
    <w:abstractNumId w:val="140"/>
  </w:num>
  <w:num w:numId="6">
    <w:abstractNumId w:val="119"/>
  </w:num>
  <w:num w:numId="7">
    <w:abstractNumId w:val="40"/>
  </w:num>
  <w:num w:numId="8">
    <w:abstractNumId w:val="122"/>
  </w:num>
  <w:num w:numId="9">
    <w:abstractNumId w:val="88"/>
  </w:num>
  <w:num w:numId="10">
    <w:abstractNumId w:val="121"/>
  </w:num>
  <w:num w:numId="11">
    <w:abstractNumId w:val="139"/>
  </w:num>
  <w:num w:numId="12">
    <w:abstractNumId w:val="67"/>
  </w:num>
  <w:num w:numId="13">
    <w:abstractNumId w:val="78"/>
  </w:num>
  <w:num w:numId="14">
    <w:abstractNumId w:val="53"/>
  </w:num>
  <w:num w:numId="15">
    <w:abstractNumId w:val="50"/>
  </w:num>
  <w:num w:numId="16">
    <w:abstractNumId w:val="93"/>
  </w:num>
  <w:num w:numId="17">
    <w:abstractNumId w:val="20"/>
  </w:num>
  <w:num w:numId="18">
    <w:abstractNumId w:val="21"/>
  </w:num>
  <w:num w:numId="19">
    <w:abstractNumId w:val="52"/>
  </w:num>
  <w:num w:numId="20">
    <w:abstractNumId w:val="1"/>
  </w:num>
  <w:num w:numId="21">
    <w:abstractNumId w:val="25"/>
  </w:num>
  <w:num w:numId="22">
    <w:abstractNumId w:val="9"/>
  </w:num>
  <w:num w:numId="23">
    <w:abstractNumId w:val="127"/>
  </w:num>
  <w:num w:numId="24">
    <w:abstractNumId w:val="108"/>
  </w:num>
  <w:num w:numId="25">
    <w:abstractNumId w:val="114"/>
  </w:num>
  <w:num w:numId="26">
    <w:abstractNumId w:val="131"/>
  </w:num>
  <w:num w:numId="27">
    <w:abstractNumId w:val="61"/>
  </w:num>
  <w:num w:numId="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</w:num>
  <w:num w:numId="30">
    <w:abstractNumId w:val="92"/>
    <w:lvlOverride w:ilvl="0">
      <w:startOverride w:val="1"/>
    </w:lvlOverride>
  </w:num>
  <w:num w:numId="31">
    <w:abstractNumId w:val="107"/>
  </w:num>
  <w:num w:numId="32">
    <w:abstractNumId w:val="38"/>
  </w:num>
  <w:num w:numId="33">
    <w:abstractNumId w:val="74"/>
  </w:num>
  <w:num w:numId="34">
    <w:abstractNumId w:val="59"/>
  </w:num>
  <w:num w:numId="35">
    <w:abstractNumId w:val="75"/>
  </w:num>
  <w:num w:numId="36">
    <w:abstractNumId w:val="105"/>
  </w:num>
  <w:num w:numId="37">
    <w:abstractNumId w:val="98"/>
  </w:num>
  <w:num w:numId="38">
    <w:abstractNumId w:val="116"/>
  </w:num>
  <w:num w:numId="39">
    <w:abstractNumId w:val="129"/>
  </w:num>
  <w:num w:numId="40">
    <w:abstractNumId w:val="68"/>
  </w:num>
  <w:num w:numId="41">
    <w:abstractNumId w:val="124"/>
  </w:num>
  <w:num w:numId="42">
    <w:abstractNumId w:val="130"/>
  </w:num>
  <w:num w:numId="43">
    <w:abstractNumId w:val="95"/>
  </w:num>
  <w:num w:numId="44">
    <w:abstractNumId w:val="113"/>
  </w:num>
  <w:num w:numId="45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6">
    <w:abstractNumId w:val="101"/>
  </w:num>
  <w:num w:numId="47">
    <w:abstractNumId w:val="73"/>
  </w:num>
  <w:num w:numId="48">
    <w:abstractNumId w:val="115"/>
  </w:num>
  <w:num w:numId="49">
    <w:abstractNumId w:val="137"/>
  </w:num>
  <w:num w:numId="50">
    <w:abstractNumId w:val="34"/>
  </w:num>
  <w:num w:numId="51">
    <w:abstractNumId w:val="80"/>
    <w:lvlOverride w:ilvl="0">
      <w:startOverride w:val="1"/>
    </w:lvlOverride>
  </w:num>
  <w:num w:numId="52">
    <w:abstractNumId w:val="77"/>
    <w:lvlOverride w:ilvl="0">
      <w:startOverride w:val="1"/>
    </w:lvlOverride>
  </w:num>
  <w:num w:numId="53">
    <w:abstractNumId w:val="90"/>
    <w:lvlOverride w:ilvl="0">
      <w:startOverride w:val="3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</w:num>
  <w:num w:numId="56">
    <w:abstractNumId w:val="83"/>
  </w:num>
  <w:num w:numId="57">
    <w:abstractNumId w:val="84"/>
  </w:num>
  <w:num w:numId="58">
    <w:abstractNumId w:val="66"/>
    <w:lvlOverride w:ilvl="0">
      <w:startOverride w:val="1"/>
    </w:lvlOverride>
  </w:num>
  <w:num w:numId="59">
    <w:abstractNumId w:val="46"/>
  </w:num>
  <w:num w:numId="60">
    <w:abstractNumId w:val="72"/>
  </w:num>
  <w:num w:numId="61">
    <w:abstractNumId w:val="57"/>
  </w:num>
  <w:num w:numId="62">
    <w:abstractNumId w:val="117"/>
  </w:num>
  <w:num w:numId="63">
    <w:abstractNumId w:val="82"/>
  </w:num>
  <w:num w:numId="64">
    <w:abstractNumId w:val="43"/>
  </w:num>
  <w:num w:numId="65">
    <w:abstractNumId w:val="110"/>
  </w:num>
  <w:num w:numId="66">
    <w:abstractNumId w:val="10"/>
  </w:num>
  <w:num w:numId="67">
    <w:abstractNumId w:val="65"/>
  </w:num>
  <w:num w:numId="68">
    <w:abstractNumId w:val="100"/>
  </w:num>
  <w:num w:numId="69">
    <w:abstractNumId w:val="111"/>
  </w:num>
  <w:num w:numId="70">
    <w:abstractNumId w:val="135"/>
  </w:num>
  <w:num w:numId="71">
    <w:abstractNumId w:val="118"/>
  </w:num>
  <w:num w:numId="72">
    <w:abstractNumId w:val="58"/>
  </w:num>
  <w:num w:numId="73">
    <w:abstractNumId w:val="123"/>
  </w:num>
  <w:num w:numId="74">
    <w:abstractNumId w:val="106"/>
  </w:num>
  <w:num w:numId="75">
    <w:abstractNumId w:val="120"/>
  </w:num>
  <w:num w:numId="76">
    <w:abstractNumId w:val="112"/>
  </w:num>
  <w:num w:numId="77">
    <w:abstractNumId w:val="41"/>
  </w:num>
  <w:num w:numId="78">
    <w:abstractNumId w:val="69"/>
  </w:num>
  <w:num w:numId="79">
    <w:abstractNumId w:val="133"/>
  </w:num>
  <w:num w:numId="80">
    <w:abstractNumId w:val="45"/>
  </w:num>
  <w:num w:numId="81">
    <w:abstractNumId w:val="103"/>
  </w:num>
  <w:num w:numId="82">
    <w:abstractNumId w:val="55"/>
  </w:num>
  <w:num w:numId="83">
    <w:abstractNumId w:val="64"/>
  </w:num>
  <w:num w:numId="84">
    <w:abstractNumId w:val="70"/>
  </w:num>
  <w:num w:numId="85">
    <w:abstractNumId w:val="104"/>
  </w:num>
  <w:num w:numId="86">
    <w:abstractNumId w:val="3"/>
  </w:num>
  <w:num w:numId="8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</w:num>
  <w:num w:numId="89">
    <w:abstractNumId w:val="63"/>
  </w:num>
  <w:num w:numId="90">
    <w:abstractNumId w:val="51"/>
  </w:num>
  <w:num w:numId="91">
    <w:abstractNumId w:val="76"/>
  </w:num>
  <w:num w:numId="92">
    <w:abstractNumId w:val="87"/>
  </w:num>
  <w:num w:numId="93">
    <w:abstractNumId w:val="79"/>
  </w:num>
  <w:num w:numId="94">
    <w:abstractNumId w:val="138"/>
  </w:num>
  <w:num w:numId="95">
    <w:abstractNumId w:val="36"/>
  </w:num>
  <w:num w:numId="96">
    <w:abstractNumId w:val="39"/>
  </w:num>
  <w:num w:numId="97">
    <w:abstractNumId w:val="47"/>
  </w:num>
  <w:num w:numId="98">
    <w:abstractNumId w:val="91"/>
  </w:num>
  <w:num w:numId="99">
    <w:abstractNumId w:val="126"/>
  </w:num>
  <w:num w:numId="100">
    <w:abstractNumId w:val="44"/>
  </w:num>
  <w:num w:numId="101">
    <w:abstractNumId w:val="2"/>
  </w:num>
  <w:num w:numId="102">
    <w:abstractNumId w:val="4"/>
  </w:num>
  <w:num w:numId="103">
    <w:abstractNumId w:val="5"/>
  </w:num>
  <w:num w:numId="104">
    <w:abstractNumId w:val="6"/>
  </w:num>
  <w:num w:numId="105">
    <w:abstractNumId w:val="8"/>
  </w:num>
  <w:num w:numId="106">
    <w:abstractNumId w:val="12"/>
  </w:num>
  <w:num w:numId="107">
    <w:abstractNumId w:val="13"/>
  </w:num>
  <w:num w:numId="108">
    <w:abstractNumId w:val="14"/>
  </w:num>
  <w:num w:numId="109">
    <w:abstractNumId w:val="16"/>
  </w:num>
  <w:num w:numId="110">
    <w:abstractNumId w:val="23"/>
  </w:num>
  <w:num w:numId="111">
    <w:abstractNumId w:val="26"/>
  </w:num>
  <w:num w:numId="112">
    <w:abstractNumId w:val="28"/>
  </w:num>
  <w:num w:numId="113">
    <w:abstractNumId w:val="29"/>
  </w:num>
  <w:num w:numId="114">
    <w:abstractNumId w:val="32"/>
  </w:num>
  <w:num w:numId="115">
    <w:abstractNumId w:val="33"/>
  </w:num>
  <w:num w:numId="116">
    <w:abstractNumId w:val="71"/>
  </w:num>
  <w:num w:numId="117">
    <w:abstractNumId w:val="85"/>
  </w:num>
  <w:num w:numId="118">
    <w:abstractNumId w:val="56"/>
  </w:num>
  <w:num w:numId="119">
    <w:abstractNumId w:val="134"/>
  </w:num>
  <w:num w:numId="120">
    <w:abstractNumId w:val="136"/>
  </w:num>
  <w:num w:numId="121">
    <w:abstractNumId w:val="35"/>
  </w:num>
  <w:num w:numId="122">
    <w:abstractNumId w:val="94"/>
  </w:num>
  <w:num w:numId="123">
    <w:abstractNumId w:val="49"/>
  </w:num>
  <w:num w:numId="124">
    <w:abstractNumId w:val="37"/>
  </w:num>
  <w:num w:numId="125">
    <w:abstractNumId w:val="42"/>
  </w:num>
  <w:num w:numId="126">
    <w:abstractNumId w:val="125"/>
  </w:num>
  <w:num w:numId="127">
    <w:abstractNumId w:val="132"/>
  </w:num>
  <w:num w:numId="128">
    <w:abstractNumId w:val="86"/>
  </w:num>
  <w:num w:numId="129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0"/>
    <w:rsid w:val="00001386"/>
    <w:rsid w:val="000068A6"/>
    <w:rsid w:val="000068AE"/>
    <w:rsid w:val="000102ED"/>
    <w:rsid w:val="00011FD1"/>
    <w:rsid w:val="00015395"/>
    <w:rsid w:val="00021C4E"/>
    <w:rsid w:val="00022FFA"/>
    <w:rsid w:val="000249DD"/>
    <w:rsid w:val="00025D3B"/>
    <w:rsid w:val="000262EE"/>
    <w:rsid w:val="00027A85"/>
    <w:rsid w:val="000301FC"/>
    <w:rsid w:val="00035C89"/>
    <w:rsid w:val="00037E16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22B2"/>
    <w:rsid w:val="00075C78"/>
    <w:rsid w:val="00075DEB"/>
    <w:rsid w:val="00080127"/>
    <w:rsid w:val="00081A21"/>
    <w:rsid w:val="000828C3"/>
    <w:rsid w:val="00084060"/>
    <w:rsid w:val="000879BC"/>
    <w:rsid w:val="00093458"/>
    <w:rsid w:val="000939C4"/>
    <w:rsid w:val="00094B7E"/>
    <w:rsid w:val="00096BE3"/>
    <w:rsid w:val="00096E8F"/>
    <w:rsid w:val="000A01F6"/>
    <w:rsid w:val="000A2A6A"/>
    <w:rsid w:val="000A73AD"/>
    <w:rsid w:val="000B5BE7"/>
    <w:rsid w:val="000B5C14"/>
    <w:rsid w:val="000B77FC"/>
    <w:rsid w:val="000B7BFE"/>
    <w:rsid w:val="000C1717"/>
    <w:rsid w:val="000C1B3D"/>
    <w:rsid w:val="000C5DD7"/>
    <w:rsid w:val="000D1C42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1005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4822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0BDB"/>
    <w:rsid w:val="0014323B"/>
    <w:rsid w:val="001441DB"/>
    <w:rsid w:val="00144288"/>
    <w:rsid w:val="001450F2"/>
    <w:rsid w:val="001524E5"/>
    <w:rsid w:val="001532FA"/>
    <w:rsid w:val="00153775"/>
    <w:rsid w:val="00155784"/>
    <w:rsid w:val="001603C4"/>
    <w:rsid w:val="001605D7"/>
    <w:rsid w:val="00160661"/>
    <w:rsid w:val="00162B27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8F6"/>
    <w:rsid w:val="001949D3"/>
    <w:rsid w:val="00194D96"/>
    <w:rsid w:val="00195E53"/>
    <w:rsid w:val="001966C9"/>
    <w:rsid w:val="00196B00"/>
    <w:rsid w:val="001A1FC4"/>
    <w:rsid w:val="001A29EB"/>
    <w:rsid w:val="001A3925"/>
    <w:rsid w:val="001A6969"/>
    <w:rsid w:val="001A793A"/>
    <w:rsid w:val="001B10C3"/>
    <w:rsid w:val="001B147F"/>
    <w:rsid w:val="001B2FBE"/>
    <w:rsid w:val="001B3633"/>
    <w:rsid w:val="001C18DC"/>
    <w:rsid w:val="001C48A3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24F3"/>
    <w:rsid w:val="001E35A1"/>
    <w:rsid w:val="001E36D7"/>
    <w:rsid w:val="001E4793"/>
    <w:rsid w:val="001E4DA4"/>
    <w:rsid w:val="001E5119"/>
    <w:rsid w:val="001E722A"/>
    <w:rsid w:val="001E75AF"/>
    <w:rsid w:val="001E7B82"/>
    <w:rsid w:val="001F0E60"/>
    <w:rsid w:val="001F2D91"/>
    <w:rsid w:val="001F38B7"/>
    <w:rsid w:val="001F40E3"/>
    <w:rsid w:val="001F730F"/>
    <w:rsid w:val="002017EE"/>
    <w:rsid w:val="002023D3"/>
    <w:rsid w:val="0020412F"/>
    <w:rsid w:val="00204D0D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10D0"/>
    <w:rsid w:val="0022508D"/>
    <w:rsid w:val="00226459"/>
    <w:rsid w:val="00227DF2"/>
    <w:rsid w:val="002316DE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FE5"/>
    <w:rsid w:val="00294C98"/>
    <w:rsid w:val="00296D87"/>
    <w:rsid w:val="00297195"/>
    <w:rsid w:val="002A0440"/>
    <w:rsid w:val="002A0D50"/>
    <w:rsid w:val="002A41FB"/>
    <w:rsid w:val="002A55EF"/>
    <w:rsid w:val="002A6831"/>
    <w:rsid w:val="002A75EB"/>
    <w:rsid w:val="002A7DEB"/>
    <w:rsid w:val="002B16D9"/>
    <w:rsid w:val="002B3793"/>
    <w:rsid w:val="002B37D8"/>
    <w:rsid w:val="002B3E49"/>
    <w:rsid w:val="002B4251"/>
    <w:rsid w:val="002B4A68"/>
    <w:rsid w:val="002B4E96"/>
    <w:rsid w:val="002C0F62"/>
    <w:rsid w:val="002C5048"/>
    <w:rsid w:val="002C61D0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E4479"/>
    <w:rsid w:val="002F065D"/>
    <w:rsid w:val="002F224B"/>
    <w:rsid w:val="003025CA"/>
    <w:rsid w:val="0030362E"/>
    <w:rsid w:val="00303B04"/>
    <w:rsid w:val="00304764"/>
    <w:rsid w:val="00304DDE"/>
    <w:rsid w:val="003070DC"/>
    <w:rsid w:val="00311014"/>
    <w:rsid w:val="00312A7D"/>
    <w:rsid w:val="003132A2"/>
    <w:rsid w:val="003133C8"/>
    <w:rsid w:val="003154D4"/>
    <w:rsid w:val="00315919"/>
    <w:rsid w:val="0031627B"/>
    <w:rsid w:val="00320743"/>
    <w:rsid w:val="0032095C"/>
    <w:rsid w:val="00321F5E"/>
    <w:rsid w:val="00322BCB"/>
    <w:rsid w:val="00325117"/>
    <w:rsid w:val="0032609E"/>
    <w:rsid w:val="003264AB"/>
    <w:rsid w:val="0033727C"/>
    <w:rsid w:val="003378E6"/>
    <w:rsid w:val="003406C4"/>
    <w:rsid w:val="003414FC"/>
    <w:rsid w:val="003418A7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05D6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7841"/>
    <w:rsid w:val="00377B11"/>
    <w:rsid w:val="00377F8F"/>
    <w:rsid w:val="00380B21"/>
    <w:rsid w:val="00380B80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A7194"/>
    <w:rsid w:val="003A7B56"/>
    <w:rsid w:val="003B059D"/>
    <w:rsid w:val="003B1C05"/>
    <w:rsid w:val="003B2A2F"/>
    <w:rsid w:val="003B4EDD"/>
    <w:rsid w:val="003B6CD2"/>
    <w:rsid w:val="003B77F0"/>
    <w:rsid w:val="003C0C6E"/>
    <w:rsid w:val="003C1150"/>
    <w:rsid w:val="003C1776"/>
    <w:rsid w:val="003C1AE3"/>
    <w:rsid w:val="003C3C46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D7EE6"/>
    <w:rsid w:val="003D7FEB"/>
    <w:rsid w:val="003E2200"/>
    <w:rsid w:val="003E224E"/>
    <w:rsid w:val="003E39D9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1D8"/>
    <w:rsid w:val="00403201"/>
    <w:rsid w:val="004037B1"/>
    <w:rsid w:val="00405108"/>
    <w:rsid w:val="00413C7F"/>
    <w:rsid w:val="004145C6"/>
    <w:rsid w:val="00414D83"/>
    <w:rsid w:val="00414DC6"/>
    <w:rsid w:val="00415ED2"/>
    <w:rsid w:val="00416011"/>
    <w:rsid w:val="00422878"/>
    <w:rsid w:val="0042346C"/>
    <w:rsid w:val="0042547A"/>
    <w:rsid w:val="004255CC"/>
    <w:rsid w:val="00425E17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0B8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3D44"/>
    <w:rsid w:val="0047467E"/>
    <w:rsid w:val="00474E58"/>
    <w:rsid w:val="00477B46"/>
    <w:rsid w:val="00482F86"/>
    <w:rsid w:val="004839A9"/>
    <w:rsid w:val="00484A6A"/>
    <w:rsid w:val="00484EA7"/>
    <w:rsid w:val="00491323"/>
    <w:rsid w:val="004937CC"/>
    <w:rsid w:val="00494AAD"/>
    <w:rsid w:val="00495F9D"/>
    <w:rsid w:val="00496E4A"/>
    <w:rsid w:val="004A0A4C"/>
    <w:rsid w:val="004A2253"/>
    <w:rsid w:val="004A341A"/>
    <w:rsid w:val="004A49A6"/>
    <w:rsid w:val="004A4D34"/>
    <w:rsid w:val="004B037E"/>
    <w:rsid w:val="004B2C7B"/>
    <w:rsid w:val="004B421B"/>
    <w:rsid w:val="004B46DF"/>
    <w:rsid w:val="004C144C"/>
    <w:rsid w:val="004C1626"/>
    <w:rsid w:val="004C612C"/>
    <w:rsid w:val="004D19F9"/>
    <w:rsid w:val="004D1BBD"/>
    <w:rsid w:val="004D1BFD"/>
    <w:rsid w:val="004D2481"/>
    <w:rsid w:val="004D2D49"/>
    <w:rsid w:val="004D311A"/>
    <w:rsid w:val="004D3CE9"/>
    <w:rsid w:val="004D51D4"/>
    <w:rsid w:val="004D60E3"/>
    <w:rsid w:val="004D62D1"/>
    <w:rsid w:val="004E6DD5"/>
    <w:rsid w:val="004F0A58"/>
    <w:rsid w:val="004F1E0F"/>
    <w:rsid w:val="004F45A9"/>
    <w:rsid w:val="004F61A6"/>
    <w:rsid w:val="004F6449"/>
    <w:rsid w:val="004F7590"/>
    <w:rsid w:val="005030EB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194E"/>
    <w:rsid w:val="00533A8C"/>
    <w:rsid w:val="00533D5E"/>
    <w:rsid w:val="005346E0"/>
    <w:rsid w:val="00534F39"/>
    <w:rsid w:val="00534F81"/>
    <w:rsid w:val="005351DB"/>
    <w:rsid w:val="0053761B"/>
    <w:rsid w:val="0053781F"/>
    <w:rsid w:val="00540597"/>
    <w:rsid w:val="005439D6"/>
    <w:rsid w:val="00544FEC"/>
    <w:rsid w:val="005457B9"/>
    <w:rsid w:val="00545AA9"/>
    <w:rsid w:val="005470B9"/>
    <w:rsid w:val="005471E2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53C"/>
    <w:rsid w:val="0056198B"/>
    <w:rsid w:val="00561A58"/>
    <w:rsid w:val="00562CA0"/>
    <w:rsid w:val="00565308"/>
    <w:rsid w:val="00565A5F"/>
    <w:rsid w:val="00565B75"/>
    <w:rsid w:val="00565C2A"/>
    <w:rsid w:val="00566074"/>
    <w:rsid w:val="00570F33"/>
    <w:rsid w:val="00572013"/>
    <w:rsid w:val="005730C4"/>
    <w:rsid w:val="00573AFD"/>
    <w:rsid w:val="0057582D"/>
    <w:rsid w:val="00581380"/>
    <w:rsid w:val="005825C0"/>
    <w:rsid w:val="00582D1B"/>
    <w:rsid w:val="005830D3"/>
    <w:rsid w:val="00585187"/>
    <w:rsid w:val="00586304"/>
    <w:rsid w:val="0059018D"/>
    <w:rsid w:val="00590223"/>
    <w:rsid w:val="00591333"/>
    <w:rsid w:val="005914C0"/>
    <w:rsid w:val="00591D55"/>
    <w:rsid w:val="005953F4"/>
    <w:rsid w:val="0059543D"/>
    <w:rsid w:val="00595BDF"/>
    <w:rsid w:val="00595BED"/>
    <w:rsid w:val="00597171"/>
    <w:rsid w:val="00597DE6"/>
    <w:rsid w:val="005A117A"/>
    <w:rsid w:val="005A235A"/>
    <w:rsid w:val="005A297B"/>
    <w:rsid w:val="005A5E61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01AA"/>
    <w:rsid w:val="005C1724"/>
    <w:rsid w:val="005C5D5F"/>
    <w:rsid w:val="005C60E7"/>
    <w:rsid w:val="005C766C"/>
    <w:rsid w:val="005D2BE4"/>
    <w:rsid w:val="005D2CA5"/>
    <w:rsid w:val="005D3EEF"/>
    <w:rsid w:val="005D725C"/>
    <w:rsid w:val="005D76B1"/>
    <w:rsid w:val="005E0EE8"/>
    <w:rsid w:val="005E5868"/>
    <w:rsid w:val="005E68C7"/>
    <w:rsid w:val="005E6FF4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26D6"/>
    <w:rsid w:val="00614DD6"/>
    <w:rsid w:val="00615851"/>
    <w:rsid w:val="00621810"/>
    <w:rsid w:val="00621D24"/>
    <w:rsid w:val="006224C8"/>
    <w:rsid w:val="00622542"/>
    <w:rsid w:val="00624DD2"/>
    <w:rsid w:val="00626230"/>
    <w:rsid w:val="0062638A"/>
    <w:rsid w:val="00626420"/>
    <w:rsid w:val="006300DD"/>
    <w:rsid w:val="00631B4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5A12"/>
    <w:rsid w:val="00666E22"/>
    <w:rsid w:val="0067408C"/>
    <w:rsid w:val="00674814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0BEE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141E"/>
    <w:rsid w:val="006B3157"/>
    <w:rsid w:val="006B385A"/>
    <w:rsid w:val="006B3E6C"/>
    <w:rsid w:val="006B47C7"/>
    <w:rsid w:val="006B6908"/>
    <w:rsid w:val="006B7C55"/>
    <w:rsid w:val="006C3C81"/>
    <w:rsid w:val="006C5349"/>
    <w:rsid w:val="006D270D"/>
    <w:rsid w:val="006D27DF"/>
    <w:rsid w:val="006D4F0C"/>
    <w:rsid w:val="006D529C"/>
    <w:rsid w:val="006E0A56"/>
    <w:rsid w:val="006E2224"/>
    <w:rsid w:val="006E255C"/>
    <w:rsid w:val="006E25BE"/>
    <w:rsid w:val="006E2D59"/>
    <w:rsid w:val="006E2E3A"/>
    <w:rsid w:val="006E42B5"/>
    <w:rsid w:val="006E4C26"/>
    <w:rsid w:val="006E6CF6"/>
    <w:rsid w:val="006E6EED"/>
    <w:rsid w:val="006E6F17"/>
    <w:rsid w:val="006E700A"/>
    <w:rsid w:val="006E7CFF"/>
    <w:rsid w:val="006F1D78"/>
    <w:rsid w:val="006F27B8"/>
    <w:rsid w:val="006F31C9"/>
    <w:rsid w:val="006F34C4"/>
    <w:rsid w:val="006F34C6"/>
    <w:rsid w:val="006F3B60"/>
    <w:rsid w:val="006F452D"/>
    <w:rsid w:val="006F6C7D"/>
    <w:rsid w:val="006F6E1D"/>
    <w:rsid w:val="006F7684"/>
    <w:rsid w:val="00702C20"/>
    <w:rsid w:val="007037FD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5BE"/>
    <w:rsid w:val="00734ABF"/>
    <w:rsid w:val="00735FCA"/>
    <w:rsid w:val="00736435"/>
    <w:rsid w:val="0074020B"/>
    <w:rsid w:val="00744BAA"/>
    <w:rsid w:val="0074548D"/>
    <w:rsid w:val="00746027"/>
    <w:rsid w:val="00746D7D"/>
    <w:rsid w:val="007475E1"/>
    <w:rsid w:val="00750214"/>
    <w:rsid w:val="00750BAB"/>
    <w:rsid w:val="00752F9A"/>
    <w:rsid w:val="007550CD"/>
    <w:rsid w:val="0075529B"/>
    <w:rsid w:val="00756B14"/>
    <w:rsid w:val="0076224F"/>
    <w:rsid w:val="00764497"/>
    <w:rsid w:val="00765F2A"/>
    <w:rsid w:val="00766D0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27D8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5D4"/>
    <w:rsid w:val="007A1B30"/>
    <w:rsid w:val="007A5B1C"/>
    <w:rsid w:val="007A6EF6"/>
    <w:rsid w:val="007B18FC"/>
    <w:rsid w:val="007B3240"/>
    <w:rsid w:val="007B5329"/>
    <w:rsid w:val="007B66D5"/>
    <w:rsid w:val="007B76AD"/>
    <w:rsid w:val="007C147F"/>
    <w:rsid w:val="007C4DDA"/>
    <w:rsid w:val="007C5312"/>
    <w:rsid w:val="007C6AFC"/>
    <w:rsid w:val="007D4E55"/>
    <w:rsid w:val="007D4ED2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09C6"/>
    <w:rsid w:val="00801B2D"/>
    <w:rsid w:val="00804702"/>
    <w:rsid w:val="00806EFF"/>
    <w:rsid w:val="00807851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27B64"/>
    <w:rsid w:val="00831BFE"/>
    <w:rsid w:val="00832027"/>
    <w:rsid w:val="00835241"/>
    <w:rsid w:val="00836B3B"/>
    <w:rsid w:val="00837D3B"/>
    <w:rsid w:val="00837E8E"/>
    <w:rsid w:val="00840F11"/>
    <w:rsid w:val="00840F7D"/>
    <w:rsid w:val="00841231"/>
    <w:rsid w:val="00841DB6"/>
    <w:rsid w:val="00842E92"/>
    <w:rsid w:val="00844519"/>
    <w:rsid w:val="00845BED"/>
    <w:rsid w:val="00845E92"/>
    <w:rsid w:val="00846F2E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3B1C"/>
    <w:rsid w:val="00876E30"/>
    <w:rsid w:val="00877628"/>
    <w:rsid w:val="0088081F"/>
    <w:rsid w:val="008819CB"/>
    <w:rsid w:val="00881C97"/>
    <w:rsid w:val="00883452"/>
    <w:rsid w:val="00886D43"/>
    <w:rsid w:val="008878EE"/>
    <w:rsid w:val="00887F32"/>
    <w:rsid w:val="008939F0"/>
    <w:rsid w:val="00893FB6"/>
    <w:rsid w:val="008A213F"/>
    <w:rsid w:val="008A2D79"/>
    <w:rsid w:val="008A35B2"/>
    <w:rsid w:val="008A3951"/>
    <w:rsid w:val="008A4A78"/>
    <w:rsid w:val="008A4E90"/>
    <w:rsid w:val="008A51B9"/>
    <w:rsid w:val="008A6008"/>
    <w:rsid w:val="008A720D"/>
    <w:rsid w:val="008B23A6"/>
    <w:rsid w:val="008B2B40"/>
    <w:rsid w:val="008B2B4A"/>
    <w:rsid w:val="008B2E9F"/>
    <w:rsid w:val="008B5077"/>
    <w:rsid w:val="008B55B2"/>
    <w:rsid w:val="008C0297"/>
    <w:rsid w:val="008C0578"/>
    <w:rsid w:val="008C188F"/>
    <w:rsid w:val="008C1A80"/>
    <w:rsid w:val="008C1D14"/>
    <w:rsid w:val="008C2F97"/>
    <w:rsid w:val="008C50A3"/>
    <w:rsid w:val="008C50BC"/>
    <w:rsid w:val="008C62C1"/>
    <w:rsid w:val="008C65A9"/>
    <w:rsid w:val="008C70F6"/>
    <w:rsid w:val="008C77EB"/>
    <w:rsid w:val="008D0505"/>
    <w:rsid w:val="008D2CC8"/>
    <w:rsid w:val="008D42C3"/>
    <w:rsid w:val="008D607D"/>
    <w:rsid w:val="008D65E7"/>
    <w:rsid w:val="008D672B"/>
    <w:rsid w:val="008D6927"/>
    <w:rsid w:val="008D6D2B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538"/>
    <w:rsid w:val="008F0E21"/>
    <w:rsid w:val="008F1D3C"/>
    <w:rsid w:val="008F2EA0"/>
    <w:rsid w:val="008F3579"/>
    <w:rsid w:val="008F41DF"/>
    <w:rsid w:val="008F492E"/>
    <w:rsid w:val="008F6818"/>
    <w:rsid w:val="008F7E7D"/>
    <w:rsid w:val="00902A25"/>
    <w:rsid w:val="009035C7"/>
    <w:rsid w:val="00903934"/>
    <w:rsid w:val="0090583D"/>
    <w:rsid w:val="0090590E"/>
    <w:rsid w:val="00906320"/>
    <w:rsid w:val="00906D3D"/>
    <w:rsid w:val="00906EA5"/>
    <w:rsid w:val="00907911"/>
    <w:rsid w:val="0091003D"/>
    <w:rsid w:val="00910239"/>
    <w:rsid w:val="00912538"/>
    <w:rsid w:val="00913D85"/>
    <w:rsid w:val="0091443E"/>
    <w:rsid w:val="009144D5"/>
    <w:rsid w:val="009157E5"/>
    <w:rsid w:val="00916D27"/>
    <w:rsid w:val="00922E73"/>
    <w:rsid w:val="00922FC0"/>
    <w:rsid w:val="0092460F"/>
    <w:rsid w:val="00926CE0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0C5F"/>
    <w:rsid w:val="00961AC1"/>
    <w:rsid w:val="00966DD1"/>
    <w:rsid w:val="009720F4"/>
    <w:rsid w:val="00972CF1"/>
    <w:rsid w:val="00972EB6"/>
    <w:rsid w:val="00973BE9"/>
    <w:rsid w:val="00975FAF"/>
    <w:rsid w:val="009763F8"/>
    <w:rsid w:val="00976F40"/>
    <w:rsid w:val="00977326"/>
    <w:rsid w:val="009806E5"/>
    <w:rsid w:val="00980C92"/>
    <w:rsid w:val="009831BB"/>
    <w:rsid w:val="009850A9"/>
    <w:rsid w:val="00987421"/>
    <w:rsid w:val="00991142"/>
    <w:rsid w:val="009927F9"/>
    <w:rsid w:val="00992D38"/>
    <w:rsid w:val="00995669"/>
    <w:rsid w:val="00996E90"/>
    <w:rsid w:val="009971A0"/>
    <w:rsid w:val="009A0D49"/>
    <w:rsid w:val="009A209F"/>
    <w:rsid w:val="009A2F99"/>
    <w:rsid w:val="009A3205"/>
    <w:rsid w:val="009A36B6"/>
    <w:rsid w:val="009A5C86"/>
    <w:rsid w:val="009A7D4D"/>
    <w:rsid w:val="009B0C1C"/>
    <w:rsid w:val="009B101F"/>
    <w:rsid w:val="009B1456"/>
    <w:rsid w:val="009B4BA5"/>
    <w:rsid w:val="009C097E"/>
    <w:rsid w:val="009C0B66"/>
    <w:rsid w:val="009C2743"/>
    <w:rsid w:val="009C4EEB"/>
    <w:rsid w:val="009C78EE"/>
    <w:rsid w:val="009C7EC5"/>
    <w:rsid w:val="009D07E5"/>
    <w:rsid w:val="009D21AB"/>
    <w:rsid w:val="009D2DF4"/>
    <w:rsid w:val="009D3EE1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3D32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64"/>
    <w:rsid w:val="00A11DF0"/>
    <w:rsid w:val="00A12FFC"/>
    <w:rsid w:val="00A1600E"/>
    <w:rsid w:val="00A22790"/>
    <w:rsid w:val="00A23566"/>
    <w:rsid w:val="00A255DD"/>
    <w:rsid w:val="00A25D9F"/>
    <w:rsid w:val="00A271A5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0C1"/>
    <w:rsid w:val="00A47B4C"/>
    <w:rsid w:val="00A51301"/>
    <w:rsid w:val="00A51A0F"/>
    <w:rsid w:val="00A523AD"/>
    <w:rsid w:val="00A547BC"/>
    <w:rsid w:val="00A561AD"/>
    <w:rsid w:val="00A60605"/>
    <w:rsid w:val="00A60AAB"/>
    <w:rsid w:val="00A616E6"/>
    <w:rsid w:val="00A61E53"/>
    <w:rsid w:val="00A62BFB"/>
    <w:rsid w:val="00A63A1C"/>
    <w:rsid w:val="00A713FD"/>
    <w:rsid w:val="00A730FE"/>
    <w:rsid w:val="00A74A72"/>
    <w:rsid w:val="00A77100"/>
    <w:rsid w:val="00A77DC8"/>
    <w:rsid w:val="00A81446"/>
    <w:rsid w:val="00A82703"/>
    <w:rsid w:val="00A82C0E"/>
    <w:rsid w:val="00A8398E"/>
    <w:rsid w:val="00A83D27"/>
    <w:rsid w:val="00A85B42"/>
    <w:rsid w:val="00A86383"/>
    <w:rsid w:val="00A907F7"/>
    <w:rsid w:val="00A926D0"/>
    <w:rsid w:val="00A92F91"/>
    <w:rsid w:val="00A93AF2"/>
    <w:rsid w:val="00A95A4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B7FE2"/>
    <w:rsid w:val="00AC07E3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2DF1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E01"/>
    <w:rsid w:val="00B03FB4"/>
    <w:rsid w:val="00B0454F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044"/>
    <w:rsid w:val="00B246EA"/>
    <w:rsid w:val="00B25E94"/>
    <w:rsid w:val="00B26D19"/>
    <w:rsid w:val="00B27480"/>
    <w:rsid w:val="00B30465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83E82"/>
    <w:rsid w:val="00B87DEE"/>
    <w:rsid w:val="00B90029"/>
    <w:rsid w:val="00B93A75"/>
    <w:rsid w:val="00B949B2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3DE6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19DD"/>
    <w:rsid w:val="00BE422A"/>
    <w:rsid w:val="00BE5CFB"/>
    <w:rsid w:val="00BE6555"/>
    <w:rsid w:val="00BE7FD4"/>
    <w:rsid w:val="00BF151E"/>
    <w:rsid w:val="00BF2693"/>
    <w:rsid w:val="00BF26E0"/>
    <w:rsid w:val="00BF2E7F"/>
    <w:rsid w:val="00BF3314"/>
    <w:rsid w:val="00BF6C51"/>
    <w:rsid w:val="00BF7BB7"/>
    <w:rsid w:val="00C063E3"/>
    <w:rsid w:val="00C07585"/>
    <w:rsid w:val="00C07F6E"/>
    <w:rsid w:val="00C109A0"/>
    <w:rsid w:val="00C10AD2"/>
    <w:rsid w:val="00C12A91"/>
    <w:rsid w:val="00C137DB"/>
    <w:rsid w:val="00C138FE"/>
    <w:rsid w:val="00C15214"/>
    <w:rsid w:val="00C20E7A"/>
    <w:rsid w:val="00C21B40"/>
    <w:rsid w:val="00C224AC"/>
    <w:rsid w:val="00C225D1"/>
    <w:rsid w:val="00C2374D"/>
    <w:rsid w:val="00C2381E"/>
    <w:rsid w:val="00C30010"/>
    <w:rsid w:val="00C33ADA"/>
    <w:rsid w:val="00C34E49"/>
    <w:rsid w:val="00C359CB"/>
    <w:rsid w:val="00C36A37"/>
    <w:rsid w:val="00C3709A"/>
    <w:rsid w:val="00C37434"/>
    <w:rsid w:val="00C3748E"/>
    <w:rsid w:val="00C405A9"/>
    <w:rsid w:val="00C421AC"/>
    <w:rsid w:val="00C4305D"/>
    <w:rsid w:val="00C43740"/>
    <w:rsid w:val="00C43754"/>
    <w:rsid w:val="00C43C5E"/>
    <w:rsid w:val="00C440A4"/>
    <w:rsid w:val="00C4551F"/>
    <w:rsid w:val="00C455B0"/>
    <w:rsid w:val="00C45BD1"/>
    <w:rsid w:val="00C4793A"/>
    <w:rsid w:val="00C50646"/>
    <w:rsid w:val="00C50943"/>
    <w:rsid w:val="00C52313"/>
    <w:rsid w:val="00C52BE2"/>
    <w:rsid w:val="00C52CB8"/>
    <w:rsid w:val="00C540A7"/>
    <w:rsid w:val="00C5427C"/>
    <w:rsid w:val="00C60EC6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612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B4F"/>
    <w:rsid w:val="00CA6098"/>
    <w:rsid w:val="00CA6487"/>
    <w:rsid w:val="00CA6DB8"/>
    <w:rsid w:val="00CA7965"/>
    <w:rsid w:val="00CB03E6"/>
    <w:rsid w:val="00CB2470"/>
    <w:rsid w:val="00CB3301"/>
    <w:rsid w:val="00CB33F5"/>
    <w:rsid w:val="00CB6469"/>
    <w:rsid w:val="00CB722D"/>
    <w:rsid w:val="00CC2080"/>
    <w:rsid w:val="00CC2743"/>
    <w:rsid w:val="00CC4B30"/>
    <w:rsid w:val="00CC5A1A"/>
    <w:rsid w:val="00CC6688"/>
    <w:rsid w:val="00CD028C"/>
    <w:rsid w:val="00CD14FE"/>
    <w:rsid w:val="00CD18CE"/>
    <w:rsid w:val="00CD2AAA"/>
    <w:rsid w:val="00CD2CE5"/>
    <w:rsid w:val="00CD4148"/>
    <w:rsid w:val="00CD4ACB"/>
    <w:rsid w:val="00CD5C2B"/>
    <w:rsid w:val="00CD750B"/>
    <w:rsid w:val="00CE0294"/>
    <w:rsid w:val="00CE0B63"/>
    <w:rsid w:val="00CE1C22"/>
    <w:rsid w:val="00CE1D0E"/>
    <w:rsid w:val="00CE1DE2"/>
    <w:rsid w:val="00CE205D"/>
    <w:rsid w:val="00CE23DA"/>
    <w:rsid w:val="00CE3692"/>
    <w:rsid w:val="00CE42D1"/>
    <w:rsid w:val="00CF261A"/>
    <w:rsid w:val="00CF6EC6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786"/>
    <w:rsid w:val="00D17CC0"/>
    <w:rsid w:val="00D21A45"/>
    <w:rsid w:val="00D22A91"/>
    <w:rsid w:val="00D23504"/>
    <w:rsid w:val="00D240B6"/>
    <w:rsid w:val="00D24100"/>
    <w:rsid w:val="00D25CDA"/>
    <w:rsid w:val="00D26870"/>
    <w:rsid w:val="00D273DB"/>
    <w:rsid w:val="00D27E94"/>
    <w:rsid w:val="00D30303"/>
    <w:rsid w:val="00D30326"/>
    <w:rsid w:val="00D30590"/>
    <w:rsid w:val="00D31ECA"/>
    <w:rsid w:val="00D374A6"/>
    <w:rsid w:val="00D37CF3"/>
    <w:rsid w:val="00D411CF"/>
    <w:rsid w:val="00D41268"/>
    <w:rsid w:val="00D4199E"/>
    <w:rsid w:val="00D4240A"/>
    <w:rsid w:val="00D43E4E"/>
    <w:rsid w:val="00D47074"/>
    <w:rsid w:val="00D5139A"/>
    <w:rsid w:val="00D52772"/>
    <w:rsid w:val="00D57D89"/>
    <w:rsid w:val="00D62FDF"/>
    <w:rsid w:val="00D638C6"/>
    <w:rsid w:val="00D7040C"/>
    <w:rsid w:val="00D7110D"/>
    <w:rsid w:val="00D7543D"/>
    <w:rsid w:val="00D77B8E"/>
    <w:rsid w:val="00D80FAE"/>
    <w:rsid w:val="00D810DC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1C0D"/>
    <w:rsid w:val="00DB44F0"/>
    <w:rsid w:val="00DB5162"/>
    <w:rsid w:val="00DB656B"/>
    <w:rsid w:val="00DB73F6"/>
    <w:rsid w:val="00DC0131"/>
    <w:rsid w:val="00DC0493"/>
    <w:rsid w:val="00DC1394"/>
    <w:rsid w:val="00DC1501"/>
    <w:rsid w:val="00DC1D9D"/>
    <w:rsid w:val="00DC2811"/>
    <w:rsid w:val="00DC28E4"/>
    <w:rsid w:val="00DC2CD1"/>
    <w:rsid w:val="00DC45AE"/>
    <w:rsid w:val="00DC7251"/>
    <w:rsid w:val="00DD082D"/>
    <w:rsid w:val="00DD0A9C"/>
    <w:rsid w:val="00DD0F5D"/>
    <w:rsid w:val="00DD1716"/>
    <w:rsid w:val="00DD22C8"/>
    <w:rsid w:val="00DD5862"/>
    <w:rsid w:val="00DD5F14"/>
    <w:rsid w:val="00DD5FBB"/>
    <w:rsid w:val="00DD6BA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07B9C"/>
    <w:rsid w:val="00E11C28"/>
    <w:rsid w:val="00E16297"/>
    <w:rsid w:val="00E16A6C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1FFA"/>
    <w:rsid w:val="00E459E2"/>
    <w:rsid w:val="00E479F5"/>
    <w:rsid w:val="00E50278"/>
    <w:rsid w:val="00E50A2A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0B49"/>
    <w:rsid w:val="00E719F7"/>
    <w:rsid w:val="00E71BED"/>
    <w:rsid w:val="00E727DE"/>
    <w:rsid w:val="00E745C2"/>
    <w:rsid w:val="00E75D0A"/>
    <w:rsid w:val="00E76423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601D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09A6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D79C5"/>
    <w:rsid w:val="00EE01ED"/>
    <w:rsid w:val="00EE0A54"/>
    <w:rsid w:val="00EE29B4"/>
    <w:rsid w:val="00EE4B74"/>
    <w:rsid w:val="00EE5CF7"/>
    <w:rsid w:val="00EE64B3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4E17"/>
    <w:rsid w:val="00F05526"/>
    <w:rsid w:val="00F06A73"/>
    <w:rsid w:val="00F076B5"/>
    <w:rsid w:val="00F07C50"/>
    <w:rsid w:val="00F100E8"/>
    <w:rsid w:val="00F13134"/>
    <w:rsid w:val="00F14311"/>
    <w:rsid w:val="00F149F3"/>
    <w:rsid w:val="00F15334"/>
    <w:rsid w:val="00F15ABF"/>
    <w:rsid w:val="00F15D98"/>
    <w:rsid w:val="00F2292E"/>
    <w:rsid w:val="00F24A6B"/>
    <w:rsid w:val="00F26EBC"/>
    <w:rsid w:val="00F30D63"/>
    <w:rsid w:val="00F32725"/>
    <w:rsid w:val="00F33AA2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37A"/>
    <w:rsid w:val="00F54BD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86860"/>
    <w:rsid w:val="00F90C74"/>
    <w:rsid w:val="00F92242"/>
    <w:rsid w:val="00F92523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199"/>
    <w:rsid w:val="00FA76D2"/>
    <w:rsid w:val="00FB0F42"/>
    <w:rsid w:val="00FB2319"/>
    <w:rsid w:val="00FC31FE"/>
    <w:rsid w:val="00FC3991"/>
    <w:rsid w:val="00FC4C4A"/>
    <w:rsid w:val="00FC5E10"/>
    <w:rsid w:val="00FC67FA"/>
    <w:rsid w:val="00FC6AAF"/>
    <w:rsid w:val="00FC754E"/>
    <w:rsid w:val="00FD1FFF"/>
    <w:rsid w:val="00FD2A31"/>
    <w:rsid w:val="00FD5860"/>
    <w:rsid w:val="00FD5CE3"/>
    <w:rsid w:val="00FD5EBE"/>
    <w:rsid w:val="00FD5FED"/>
    <w:rsid w:val="00FD6273"/>
    <w:rsid w:val="00FE0EA0"/>
    <w:rsid w:val="00FE2FF9"/>
    <w:rsid w:val="00FE3D18"/>
    <w:rsid w:val="00FE6E05"/>
    <w:rsid w:val="00FE7742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1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302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1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302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2311</Words>
  <Characters>13867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24</vt:i4>
      </vt:variant>
    </vt:vector>
  </HeadingPairs>
  <TitlesOfParts>
    <vt:vector size="25" baseType="lpstr">
      <vt:lpstr/>
      <vt:lpstr/>
      <vt:lpstr>I. Informacje ogólne</vt:lpstr>
      <vt:lpstr>II. Opis przedmiotu zamówienia</vt:lpstr>
      <vt:lpstr>III. Termin wykonania zamówienia</vt:lpstr>
      <vt:lpstr>    IV. Opis warunków udziału w postępowaniu oraz podstaw wykluczenia</vt:lpstr>
      <vt:lpstr>    V. Wykaz oświadczeń i dokumentów potwierdzających spełnianie warunków udziału w </vt:lpstr>
      <vt:lpstr>    </vt:lpstr>
      <vt:lpstr>    VI. Opis sposobu przygotowywania ofert i zasad postępowania po otwarciu ofert</vt:lpstr>
      <vt:lpstr>VII. Wymagania dotyczące wadium</vt:lpstr>
      <vt:lpstr/>
      <vt:lpstr>VIII. Termin związania ofertą </vt:lpstr>
      <vt:lpstr>    IX. Miejsce oraz termin składania i otwarcia ofert </vt:lpstr>
      <vt:lpstr>    X. Wskazanie osób uprawnionych do porozumiewania się z wykonawcami oraz informac</vt:lpstr>
      <vt:lpstr>XI. Zmiana i wycofywanie oferty</vt:lpstr>
      <vt:lpstr/>
      <vt:lpstr>XII. Opis sposobu obliczenia ceny oferty</vt:lpstr>
      <vt:lpstr>XIII. Opis kryteriów wyboru oferty z podaniem ich znaczenia i opis sposobu </vt:lpstr>
      <vt:lpstr>oceny ofert</vt:lpstr>
      <vt:lpstr>XIV. Informacja o formalnościach, jakie powinny zostać dopełnione po wyborze ofe</vt:lpstr>
      <vt:lpstr>XV. Pouczenie o środkach ochrony prawnej przysługujących Wykonawcy w toku postęp</vt:lpstr>
      <vt:lpstr>Załącznik nr 1 do SIWZ – Formularz ofertowy</vt:lpstr>
      <vt:lpstr>OFERTA</vt:lpstr>
      <vt:lpstr/>
      <vt:lpstr>Załącznik nr 4 do SIWZ – Wykaz wykonanych w okresie ostatnich 5 lat przed upływe</vt:lpstr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105</cp:revision>
  <cp:lastPrinted>2018-08-31T11:05:00Z</cp:lastPrinted>
  <dcterms:created xsi:type="dcterms:W3CDTF">2020-11-26T08:08:00Z</dcterms:created>
  <dcterms:modified xsi:type="dcterms:W3CDTF">2020-12-09T10:20:00Z</dcterms:modified>
</cp:coreProperties>
</file>